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2B4" w:rsidRDefault="003D02B4" w:rsidP="00B35D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-921109</wp:posOffset>
            </wp:positionH>
            <wp:positionV relativeFrom="paragraph">
              <wp:posOffset>-780222</wp:posOffset>
            </wp:positionV>
            <wp:extent cx="7534515" cy="10654748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257" cy="1066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2B4" w:rsidRDefault="003D02B4" w:rsidP="00B35D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2B4" w:rsidRDefault="003D02B4" w:rsidP="00B35D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2B4" w:rsidRDefault="003D02B4" w:rsidP="00B35D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2B4" w:rsidRDefault="003D02B4" w:rsidP="00B35D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2B4" w:rsidRDefault="003D02B4" w:rsidP="00B35D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2B4" w:rsidRDefault="003D02B4" w:rsidP="00B35D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2B4" w:rsidRDefault="003D02B4" w:rsidP="00B35D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2B4" w:rsidRDefault="003D02B4" w:rsidP="00B35D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2B4" w:rsidRDefault="003D02B4" w:rsidP="00B35D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2B4" w:rsidRDefault="003D02B4" w:rsidP="00B35D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2B4" w:rsidRDefault="003D02B4" w:rsidP="00B35D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2B4" w:rsidRDefault="003D02B4" w:rsidP="00B35D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2B4" w:rsidRDefault="003D02B4" w:rsidP="00B35D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2B4" w:rsidRDefault="003D02B4" w:rsidP="00B35D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2B4" w:rsidRDefault="003D02B4" w:rsidP="00B35D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2B4" w:rsidRDefault="003D02B4" w:rsidP="00B35D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2B4" w:rsidRDefault="003D02B4" w:rsidP="00B35D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2B4" w:rsidRDefault="003D02B4" w:rsidP="00B35D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2B4" w:rsidRDefault="003D02B4" w:rsidP="00B35D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2B4" w:rsidRDefault="003D02B4" w:rsidP="00B35D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2B4" w:rsidRDefault="003D02B4" w:rsidP="00B35D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2B4" w:rsidRDefault="003D02B4" w:rsidP="00B35D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2B4" w:rsidRDefault="003D02B4" w:rsidP="00B35D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2B4" w:rsidRDefault="003D02B4" w:rsidP="00B35D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2B4" w:rsidRDefault="003D02B4" w:rsidP="00B35D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2B4" w:rsidRDefault="003D02B4" w:rsidP="00B35D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2B4" w:rsidRDefault="003D02B4" w:rsidP="00B35D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2B4" w:rsidRDefault="003D02B4" w:rsidP="00B35D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C16" w:rsidRPr="00474C16" w:rsidRDefault="006E0034" w:rsidP="00B35D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474C16" w:rsidRPr="00474C16" w:rsidRDefault="00474C16" w:rsidP="00A24217">
      <w:pPr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Самообследование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Комбайновской оош им. воина-афганца А.Демяника</w:t>
      </w:r>
      <w:r w:rsidRPr="0047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проводилось </w:t>
      </w:r>
      <w:r w:rsidR="00A242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4217" w:rsidRPr="00A2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</w:t>
      </w:r>
      <w:r w:rsidR="0018494F" w:rsidRPr="0018494F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части 3 ст. 28, пунктом 3 части 2 ст. 29 Федерального закона от 29 декабря 2012 года № 273-ФЗ «Об образовании в Российской Федерации», с приказами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самообследованию», от 14.06.2013 № 462 «Об утверждении порядка проведения самообследования образовательной организацией», от 14 декабря 2017 г. № 1218 «О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№ 462», Порядком предоставления отделу образования Администрации Матвеево-Курганского района отчета о результатах самообследования образовательной организации, утвержденного приказом отдела образования Администрации Матвеево-Курганского района от 31.01.2018 № 45</w:t>
      </w:r>
      <w:r w:rsidR="00A24217" w:rsidRPr="00A242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проведения ежегодного мониторинга системы общего образования Матвеево-Курганского района</w:t>
      </w:r>
      <w:r w:rsidR="00C06F88" w:rsidRPr="00C0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6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r w:rsidRPr="00C0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="00C06F88" w:rsidRPr="00C0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ООА </w:t>
      </w:r>
      <w:r w:rsidR="00C06F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4217" w:rsidRPr="00A242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самообследования в</w:t>
      </w:r>
      <w:r w:rsidR="00A2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217" w:rsidRPr="00A242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 Матвеево-Курганского района за 20</w:t>
      </w:r>
      <w:r w:rsidR="0018494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217" w:rsidRPr="00A2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0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№ </w:t>
      </w:r>
      <w:r w:rsidR="00A242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49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2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8494F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A2421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849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21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849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6F88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приказа МБОУ</w:t>
      </w:r>
      <w:r w:rsidR="00A2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F88" w:rsidRPr="00C06F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Комбайновской оош им. воина-афганца А.Демяника</w:t>
      </w:r>
      <w:r w:rsidRPr="00C0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8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49CB" w:rsidRPr="005036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процедуры</w:t>
      </w:r>
      <w:r w:rsidR="00A24217" w:rsidRPr="0050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самообследования по итогам 20</w:t>
      </w:r>
      <w:r w:rsidR="0018494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949CB" w:rsidRPr="0050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06F88" w:rsidRPr="0050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№ </w:t>
      </w:r>
      <w:r w:rsidR="0018494F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50369D" w:rsidRPr="0050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8494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0369D" w:rsidRPr="0050369D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 w:rsidR="001849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0369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E7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F88" w:rsidRDefault="00474C16" w:rsidP="00B35DA6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проведения самообследования являются </w:t>
      </w:r>
      <w:r w:rsidR="00C06F88" w:rsidRPr="00C06F8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образовательной деятельности, системы управления организацией, содержания и качества подготовки обучающихся, организации образовательной деятельности,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C06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C16" w:rsidRDefault="00474C16" w:rsidP="00B35DA6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о с</w:t>
      </w:r>
      <w:r w:rsidR="00C06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амообследовании представлен на П</w:t>
      </w:r>
      <w:r w:rsidRPr="00474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едагогическом совете </w:t>
      </w:r>
      <w:r w:rsidR="00C06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(Протокол </w:t>
      </w:r>
      <w:r w:rsidR="00C06F88" w:rsidRPr="00594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184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06F88" w:rsidRPr="00594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184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A24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.03.202</w:t>
      </w:r>
      <w:r w:rsidR="00184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949CB" w:rsidRPr="00594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06F88" w:rsidRPr="00594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.),</w:t>
      </w:r>
      <w:r w:rsidR="00C06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4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размещен на официальном сайте </w:t>
      </w:r>
      <w:r w:rsidR="002F1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</w:t>
      </w:r>
      <w:r w:rsidR="00184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F1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Комбайновкой</w:t>
      </w:r>
      <w:proofErr w:type="spellEnd"/>
      <w:r w:rsidR="002F1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оош </w:t>
      </w:r>
      <w:r w:rsidR="002F1A01" w:rsidRPr="002F1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им. воина-афганца А.Демяника</w:t>
      </w:r>
      <w:r w:rsidRPr="00474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242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kombainovskay</w:t>
      </w:r>
      <w:proofErr w:type="spellEnd"/>
      <w:r w:rsidR="00A24217" w:rsidRPr="00A24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A242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mkobr</w:t>
      </w:r>
      <w:proofErr w:type="spellEnd"/>
      <w:r w:rsidR="00A24217" w:rsidRPr="00A24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61.</w:t>
      </w:r>
      <w:proofErr w:type="spellStart"/>
      <w:r w:rsidR="00A242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="002F1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06F88" w:rsidRPr="00AC4FA1" w:rsidRDefault="00C06F88" w:rsidP="00B35DA6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состоит из двух частей:</w:t>
      </w:r>
    </w:p>
    <w:p w:rsidR="00C06F88" w:rsidRPr="00AC4FA1" w:rsidRDefault="00AC4FA1" w:rsidP="00B35DA6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C06F88" w:rsidRPr="00AC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Аналитическая часть</w:t>
      </w:r>
      <w:r w:rsidRPr="00AC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06F88" w:rsidRPr="00AC4FA1" w:rsidRDefault="00AC4FA1" w:rsidP="00B35DA6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C06F88" w:rsidRPr="00AC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Информация о показателях деятельности образовательной организации, подлежащей самообследованию</w:t>
      </w:r>
      <w:r w:rsidRPr="00AC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06F88" w:rsidRPr="00C06F88" w:rsidRDefault="00C06F88" w:rsidP="00B35DA6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D68" w:rsidRDefault="008922C2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</w:p>
    <w:p w:rsidR="008922C2" w:rsidRPr="008922C2" w:rsidRDefault="008922C2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АНАЛИТИЧЕСКАЯ ЧАСТЬ</w:t>
      </w:r>
    </w:p>
    <w:p w:rsidR="00474C16" w:rsidRPr="006E0034" w:rsidRDefault="00474C16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Организационно-правовое обеспечение деятельности образовательного учреждения</w:t>
      </w:r>
    </w:p>
    <w:p w:rsidR="00474C16" w:rsidRPr="00474C16" w:rsidRDefault="00474C16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9B4DE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 w:rsidRPr="0047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 учреждение </w:t>
      </w:r>
      <w:proofErr w:type="spellStart"/>
      <w:r w:rsidR="009B4D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Комбайновская</w:t>
      </w:r>
      <w:proofErr w:type="spellEnd"/>
      <w:r w:rsidR="009B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</w:t>
      </w:r>
      <w:r w:rsidRPr="0047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</w:t>
      </w:r>
      <w:r w:rsidR="009B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воина-афганца Алексея </w:t>
      </w:r>
      <w:proofErr w:type="spellStart"/>
      <w:r w:rsidR="009B4D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Демяника</w:t>
      </w:r>
      <w:proofErr w:type="spellEnd"/>
      <w:r w:rsidR="009B4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C1EA2" w:rsidRPr="00474C16" w:rsidRDefault="009C1EA2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Организационно-правовая форма: тип – общеобразовательное учреждение; вид – </w:t>
      </w:r>
      <w:r w:rsidRPr="002F1A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</w:t>
      </w:r>
      <w:r w:rsidRPr="00474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6DD" w:rsidRDefault="00474C16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Местонахождение: </w:t>
      </w:r>
    </w:p>
    <w:p w:rsidR="007E66DD" w:rsidRDefault="00474C16" w:rsidP="00B35DA6">
      <w:pPr>
        <w:pStyle w:val="aa"/>
        <w:numPr>
          <w:ilvl w:val="0"/>
          <w:numId w:val="44"/>
        </w:numPr>
        <w:ind w:right="-1"/>
        <w:jc w:val="both"/>
        <w:rPr>
          <w:sz w:val="28"/>
          <w:szCs w:val="28"/>
        </w:rPr>
      </w:pPr>
      <w:r w:rsidRPr="007E66DD">
        <w:rPr>
          <w:sz w:val="28"/>
          <w:szCs w:val="28"/>
        </w:rPr>
        <w:t xml:space="preserve">юридический адрес: </w:t>
      </w:r>
      <w:r w:rsidR="002F1A01" w:rsidRPr="007E66DD">
        <w:rPr>
          <w:sz w:val="28"/>
          <w:szCs w:val="28"/>
        </w:rPr>
        <w:t>346975</w:t>
      </w:r>
      <w:r w:rsidRPr="007E66DD">
        <w:rPr>
          <w:sz w:val="28"/>
          <w:szCs w:val="28"/>
        </w:rPr>
        <w:t xml:space="preserve">, </w:t>
      </w:r>
      <w:r w:rsidR="002F1A01" w:rsidRPr="007E66DD">
        <w:rPr>
          <w:sz w:val="28"/>
          <w:szCs w:val="28"/>
        </w:rPr>
        <w:t>Ростовская</w:t>
      </w:r>
      <w:r w:rsidRPr="007E66DD">
        <w:rPr>
          <w:sz w:val="28"/>
          <w:szCs w:val="28"/>
        </w:rPr>
        <w:t xml:space="preserve"> область, </w:t>
      </w:r>
      <w:r w:rsidR="002F1A01" w:rsidRPr="007E66DD">
        <w:rPr>
          <w:sz w:val="28"/>
          <w:szCs w:val="28"/>
        </w:rPr>
        <w:t>Матвеево-Курганский</w:t>
      </w:r>
      <w:r w:rsidRPr="007E66DD">
        <w:rPr>
          <w:sz w:val="28"/>
          <w:szCs w:val="28"/>
        </w:rPr>
        <w:t xml:space="preserve"> район, </w:t>
      </w:r>
      <w:r w:rsidR="002F1A01" w:rsidRPr="007E66DD">
        <w:rPr>
          <w:sz w:val="28"/>
          <w:szCs w:val="28"/>
        </w:rPr>
        <w:t>село Рясное, ул. Таганрогская, 2а</w:t>
      </w:r>
      <w:r w:rsidRPr="007E66DD">
        <w:rPr>
          <w:sz w:val="28"/>
          <w:szCs w:val="28"/>
        </w:rPr>
        <w:t xml:space="preserve">.  </w:t>
      </w:r>
    </w:p>
    <w:p w:rsidR="00474C16" w:rsidRPr="007E66DD" w:rsidRDefault="00474C16" w:rsidP="00B35DA6">
      <w:pPr>
        <w:pStyle w:val="aa"/>
        <w:numPr>
          <w:ilvl w:val="0"/>
          <w:numId w:val="44"/>
        </w:numPr>
        <w:spacing w:after="240"/>
        <w:ind w:right="-1"/>
        <w:jc w:val="both"/>
        <w:rPr>
          <w:sz w:val="28"/>
          <w:szCs w:val="28"/>
        </w:rPr>
      </w:pPr>
      <w:r w:rsidRPr="007E66DD">
        <w:rPr>
          <w:sz w:val="28"/>
          <w:szCs w:val="28"/>
        </w:rPr>
        <w:t xml:space="preserve">фактический адрес: </w:t>
      </w:r>
      <w:r w:rsidR="002F1A01" w:rsidRPr="007E66DD">
        <w:rPr>
          <w:sz w:val="28"/>
          <w:szCs w:val="28"/>
        </w:rPr>
        <w:t>346975, Ростовская область, Матвеево-Курганский район, село Рясное, ул. Таганрогская, 2а</w:t>
      </w:r>
      <w:r w:rsidRPr="007E66DD">
        <w:rPr>
          <w:sz w:val="28"/>
          <w:szCs w:val="28"/>
        </w:rPr>
        <w:t xml:space="preserve">.   </w:t>
      </w:r>
    </w:p>
    <w:p w:rsidR="00474C16" w:rsidRDefault="00474C16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4C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 8</w:t>
      </w:r>
      <w:proofErr w:type="gramEnd"/>
      <w:r w:rsidRPr="00474C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F1A01">
        <w:rPr>
          <w:rFonts w:ascii="Times New Roman" w:eastAsia="Times New Roman" w:hAnsi="Times New Roman" w:cs="Times New Roman"/>
          <w:sz w:val="28"/>
          <w:szCs w:val="28"/>
          <w:lang w:eastAsia="ru-RU"/>
        </w:rPr>
        <w:t>86341</w:t>
      </w:r>
      <w:r w:rsidRPr="0047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F1A01">
        <w:rPr>
          <w:rFonts w:ascii="Times New Roman" w:eastAsia="Times New Roman" w:hAnsi="Times New Roman" w:cs="Times New Roman"/>
          <w:sz w:val="28"/>
          <w:szCs w:val="28"/>
          <w:lang w:eastAsia="ru-RU"/>
        </w:rPr>
        <w:t>3-39-43</w:t>
      </w:r>
      <w:r w:rsidRPr="00474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EA2" w:rsidRPr="000C3F0C" w:rsidRDefault="009C1EA2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0C3F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C3F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8" w:history="1">
        <w:r w:rsidR="007E66DD" w:rsidRPr="00D5489D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mk</w:t>
        </w:r>
        <w:r w:rsidR="007E66DD" w:rsidRPr="000C3F0C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-</w:t>
        </w:r>
        <w:r w:rsidR="007E66DD" w:rsidRPr="00D5489D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komb</w:t>
        </w:r>
        <w:r w:rsidR="007E66DD" w:rsidRPr="000C3F0C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@</w:t>
        </w:r>
        <w:r w:rsidR="007E66DD" w:rsidRPr="00D5489D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7E66DD" w:rsidRPr="000C3F0C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="007E66DD" w:rsidRPr="00D5489D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7E66DD" w:rsidRPr="000C3F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E66DD" w:rsidRPr="007E66DD" w:rsidRDefault="007E66DD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r w:rsidR="00A24217">
        <w:rPr>
          <w:rFonts w:ascii="Times New Roman" w:eastAsia="Times New Roman" w:hAnsi="Times New Roman" w:cs="Times New Roman"/>
          <w:sz w:val="28"/>
          <w:szCs w:val="28"/>
          <w:lang w:eastAsia="ru-RU"/>
        </w:rPr>
        <w:t>kombainovskay.mkobr61.ru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C16" w:rsidRPr="00474C16" w:rsidRDefault="00C06F88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F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МБОУ Комбайновской оош им. воина-афганца А.Демяника (приказ Отдела образования Администрации Матвеево-Курганского района № 456 от 16.12.2014г.)</w:t>
      </w:r>
      <w:r w:rsidR="00474C16" w:rsidRPr="00474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C16" w:rsidRPr="00474C16" w:rsidRDefault="00A24217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Учредитель: </w:t>
      </w:r>
      <w:r w:rsidR="007E66DD" w:rsidRPr="007E6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</w:t>
      </w:r>
      <w:r w:rsidR="00474C16" w:rsidRPr="007E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E66DD" w:rsidRPr="007E66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Матвеево-Курганского района Ростовской</w:t>
      </w:r>
      <w:r w:rsidR="00474C16" w:rsidRPr="007E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7E66DD" w:rsidRDefault="007E66DD" w:rsidP="00B35DA6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</w:rPr>
      </w:pPr>
      <w:r w:rsidRPr="00F06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Лицензия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ведения образовательной деятельности: </w:t>
      </w:r>
      <w:r w:rsidRPr="00116D83">
        <w:rPr>
          <w:rFonts w:ascii="Times New Roman" w:hAnsi="Times New Roman" w:cs="Times New Roman"/>
          <w:sz w:val="28"/>
        </w:rPr>
        <w:t>серия 61</w:t>
      </w:r>
      <w:r>
        <w:rPr>
          <w:rFonts w:ascii="Times New Roman" w:hAnsi="Times New Roman" w:cs="Times New Roman"/>
          <w:sz w:val="28"/>
        </w:rPr>
        <w:t>Л01</w:t>
      </w:r>
      <w:r w:rsidRPr="00116D83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Pr="00116D83">
        <w:rPr>
          <w:rFonts w:ascii="Times New Roman" w:hAnsi="Times New Roman" w:cs="Times New Roman"/>
          <w:sz w:val="28"/>
        </w:rPr>
        <w:t>00</w:t>
      </w:r>
      <w:r>
        <w:rPr>
          <w:rFonts w:ascii="Times New Roman" w:hAnsi="Times New Roman" w:cs="Times New Roman"/>
          <w:sz w:val="28"/>
        </w:rPr>
        <w:t>02134</w:t>
      </w:r>
      <w:r w:rsidRPr="00116D83">
        <w:rPr>
          <w:rFonts w:ascii="Times New Roman" w:hAnsi="Times New Roman" w:cs="Times New Roman"/>
          <w:sz w:val="28"/>
        </w:rPr>
        <w:t>, регистрационный №</w:t>
      </w:r>
      <w:r>
        <w:rPr>
          <w:rFonts w:ascii="Times New Roman" w:hAnsi="Times New Roman" w:cs="Times New Roman"/>
          <w:sz w:val="28"/>
        </w:rPr>
        <w:t xml:space="preserve"> 4518</w:t>
      </w:r>
      <w:r w:rsidRPr="00116D83">
        <w:rPr>
          <w:rFonts w:ascii="Times New Roman" w:hAnsi="Times New Roman" w:cs="Times New Roman"/>
          <w:sz w:val="28"/>
        </w:rPr>
        <w:t xml:space="preserve"> от 2</w:t>
      </w:r>
      <w:r>
        <w:rPr>
          <w:rFonts w:ascii="Times New Roman" w:hAnsi="Times New Roman" w:cs="Times New Roman"/>
          <w:sz w:val="28"/>
        </w:rPr>
        <w:t>6</w:t>
      </w:r>
      <w:r w:rsidRPr="00116D83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3</w:t>
      </w:r>
      <w:r w:rsidRPr="00116D83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5</w:t>
      </w:r>
      <w:r w:rsidRPr="00116D83">
        <w:rPr>
          <w:rFonts w:ascii="Times New Roman" w:hAnsi="Times New Roman" w:cs="Times New Roman"/>
          <w:sz w:val="28"/>
        </w:rPr>
        <w:t>г.</w:t>
      </w:r>
    </w:p>
    <w:p w:rsidR="007E66DD" w:rsidRPr="008922C2" w:rsidRDefault="007E66DD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реализуемых общеобразовательных программ: </w:t>
      </w:r>
    </w:p>
    <w:p w:rsidR="007E66DD" w:rsidRPr="008922C2" w:rsidRDefault="007E66DD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2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начального общего образования;</w:t>
      </w:r>
    </w:p>
    <w:p w:rsidR="007E66DD" w:rsidRDefault="007E66DD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2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основного общего образования;</w:t>
      </w:r>
    </w:p>
    <w:p w:rsidR="007E66DD" w:rsidRPr="00116D83" w:rsidRDefault="007E66DD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Программы д</w:t>
      </w:r>
      <w:r w:rsidRPr="00892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</w:t>
      </w:r>
      <w:r w:rsidRPr="0089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взрослых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6DD" w:rsidRPr="00116D83" w:rsidRDefault="007E66DD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юридического лица: № 1026101232233 от 12.10.2006г.</w:t>
      </w:r>
    </w:p>
    <w:p w:rsidR="007E66DD" w:rsidRDefault="007E66DD" w:rsidP="00B35DA6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</w:rPr>
      </w:pPr>
      <w:r w:rsidRPr="00922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Аккредитация: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D83">
        <w:rPr>
          <w:rFonts w:ascii="Times New Roman" w:hAnsi="Times New Roman" w:cs="Times New Roman"/>
          <w:sz w:val="28"/>
        </w:rPr>
        <w:t xml:space="preserve">серия </w:t>
      </w:r>
      <w:r w:rsidRPr="00C96493">
        <w:rPr>
          <w:rFonts w:ascii="Times New Roman" w:hAnsi="Times New Roman" w:cs="Times New Roman"/>
          <w:sz w:val="28"/>
        </w:rPr>
        <w:t>61Л01</w:t>
      </w:r>
      <w:r w:rsidRPr="00116D83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0000724</w:t>
      </w:r>
      <w:r w:rsidRPr="00116D83">
        <w:rPr>
          <w:rFonts w:ascii="Times New Roman" w:hAnsi="Times New Roman" w:cs="Times New Roman"/>
          <w:sz w:val="28"/>
        </w:rPr>
        <w:t xml:space="preserve"> регистрационный №</w:t>
      </w:r>
      <w:r>
        <w:rPr>
          <w:rFonts w:ascii="Times New Roman" w:hAnsi="Times New Roman" w:cs="Times New Roman"/>
          <w:sz w:val="28"/>
        </w:rPr>
        <w:t xml:space="preserve"> 2544 от 07.05.2015</w:t>
      </w:r>
      <w:r w:rsidRPr="00116D83">
        <w:rPr>
          <w:rFonts w:ascii="Times New Roman" w:hAnsi="Times New Roman" w:cs="Times New Roman"/>
          <w:sz w:val="28"/>
        </w:rPr>
        <w:t>г.</w:t>
      </w:r>
    </w:p>
    <w:p w:rsidR="007E66DD" w:rsidRPr="00915627" w:rsidRDefault="007E66DD" w:rsidP="00B35DA6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</w:rPr>
      </w:pPr>
      <w:r w:rsidRPr="00F06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филиалов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местонахождение, телефоны –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8718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ет.</w:t>
      </w:r>
    </w:p>
    <w:p w:rsidR="007E66DD" w:rsidRPr="001157D0" w:rsidRDefault="007E66DD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Школа является центром воспитания в социуме и активно взаимодействует </w:t>
      </w:r>
      <w:r w:rsidRPr="003A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социумом на принципах социального партнёрства.  Со </w:t>
      </w:r>
      <w:proofErr w:type="gramStart"/>
      <w:r w:rsidRPr="003A30D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многими  организациями</w:t>
      </w:r>
      <w:proofErr w:type="gramEnd"/>
      <w:r w:rsidRPr="003A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чены договоры о сотрудничестве.</w:t>
      </w:r>
    </w:p>
    <w:p w:rsidR="007E66DD" w:rsidRPr="00B8556D" w:rsidRDefault="007E66DD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48"/>
          <w:lang w:eastAsia="ru-RU"/>
        </w:rPr>
        <w:t>Связь с социумом</w:t>
      </w:r>
    </w:p>
    <w:p w:rsidR="007E66DD" w:rsidRPr="00E448E7" w:rsidRDefault="007E66DD" w:rsidP="00B35DA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37B93D" wp14:editId="41CA16A4">
                <wp:simplePos x="0" y="0"/>
                <wp:positionH relativeFrom="column">
                  <wp:posOffset>3977640</wp:posOffset>
                </wp:positionH>
                <wp:positionV relativeFrom="paragraph">
                  <wp:posOffset>5078095</wp:posOffset>
                </wp:positionV>
                <wp:extent cx="257175" cy="123825"/>
                <wp:effectExtent l="19050" t="19050" r="9525" b="28575"/>
                <wp:wrapNone/>
                <wp:docPr id="12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1238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919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2" o:spid="_x0000_s1026" type="#_x0000_t32" style="position:absolute;margin-left:313.2pt;margin-top:399.85pt;width:20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" strokecolor="#4f81bd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D359A0" wp14:editId="4722084C">
                <wp:simplePos x="0" y="0"/>
                <wp:positionH relativeFrom="column">
                  <wp:posOffset>3701415</wp:posOffset>
                </wp:positionH>
                <wp:positionV relativeFrom="paragraph">
                  <wp:posOffset>5320665</wp:posOffset>
                </wp:positionV>
                <wp:extent cx="457200" cy="1186180"/>
                <wp:effectExtent l="19050" t="19050" r="19050" b="13970"/>
                <wp:wrapNone/>
                <wp:docPr id="14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11861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42227" id="AutoShape 270" o:spid="_x0000_s1026" type="#_x0000_t32" style="position:absolute;margin-left:291.45pt;margin-top:418.95pt;width:36pt;height:93.4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" strokecolor="#4f81bd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A515C9" wp14:editId="7B41C4F0">
                <wp:simplePos x="0" y="0"/>
                <wp:positionH relativeFrom="column">
                  <wp:posOffset>1815465</wp:posOffset>
                </wp:positionH>
                <wp:positionV relativeFrom="paragraph">
                  <wp:posOffset>5263515</wp:posOffset>
                </wp:positionV>
                <wp:extent cx="523875" cy="1171575"/>
                <wp:effectExtent l="19050" t="19050" r="28575" b="9525"/>
                <wp:wrapNone/>
                <wp:docPr id="13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3875" cy="11715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1EAAE" id="AutoShape 269" o:spid="_x0000_s1026" type="#_x0000_t32" style="position:absolute;margin-left:142.95pt;margin-top:414.45pt;width:41.25pt;height:92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" strokecolor="#4f81bd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2D343C" wp14:editId="52399DD0">
                <wp:simplePos x="0" y="0"/>
                <wp:positionH relativeFrom="column">
                  <wp:posOffset>1929765</wp:posOffset>
                </wp:positionH>
                <wp:positionV relativeFrom="paragraph">
                  <wp:posOffset>5135245</wp:posOffset>
                </wp:positionV>
                <wp:extent cx="257175" cy="180975"/>
                <wp:effectExtent l="19050" t="19050" r="28575" b="28575"/>
                <wp:wrapNone/>
                <wp:docPr id="11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1809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A2400" id="AutoShape 271" o:spid="_x0000_s1026" type="#_x0000_t32" style="position:absolute;margin-left:151.95pt;margin-top:404.35pt;width:20.25pt;height:14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" strokecolor="#4f81bd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68215D" wp14:editId="40D4965F">
                <wp:simplePos x="0" y="0"/>
                <wp:positionH relativeFrom="column">
                  <wp:posOffset>3701415</wp:posOffset>
                </wp:positionH>
                <wp:positionV relativeFrom="paragraph">
                  <wp:posOffset>1134745</wp:posOffset>
                </wp:positionV>
                <wp:extent cx="561975" cy="1333500"/>
                <wp:effectExtent l="19050" t="19050" r="28575" b="19050"/>
                <wp:wrapNone/>
                <wp:docPr id="1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" cy="1333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D2936" id="AutoShape 267" o:spid="_x0000_s1026" type="#_x0000_t32" style="position:absolute;margin-left:291.45pt;margin-top:89.35pt;width:44.25pt;height:10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" strokecolor="#4f81bd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998D15" wp14:editId="3BC63EEA">
                <wp:simplePos x="0" y="0"/>
                <wp:positionH relativeFrom="column">
                  <wp:posOffset>3949065</wp:posOffset>
                </wp:positionH>
                <wp:positionV relativeFrom="paragraph">
                  <wp:posOffset>2453640</wp:posOffset>
                </wp:positionV>
                <wp:extent cx="314325" cy="200025"/>
                <wp:effectExtent l="19050" t="19050" r="28575" b="28575"/>
                <wp:wrapNone/>
                <wp:docPr id="2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4325" cy="2000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4BFD4" id="AutoShape 274" o:spid="_x0000_s1026" type="#_x0000_t32" style="position:absolute;margin-left:310.95pt;margin-top:193.2pt;width:24.75pt;height:15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" strokecolor="#4f81bd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685A25" wp14:editId="21570DB1">
                <wp:simplePos x="0" y="0"/>
                <wp:positionH relativeFrom="column">
                  <wp:posOffset>1863090</wp:posOffset>
                </wp:positionH>
                <wp:positionV relativeFrom="paragraph">
                  <wp:posOffset>2601595</wp:posOffset>
                </wp:positionV>
                <wp:extent cx="342900" cy="114300"/>
                <wp:effectExtent l="19050" t="19050" r="19050" b="19050"/>
                <wp:wrapNone/>
                <wp:docPr id="9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68AEE" id="AutoShape 273" o:spid="_x0000_s1026" type="#_x0000_t32" style="position:absolute;margin-left:146.7pt;margin-top:204.85pt;width:27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" strokecolor="#4f81bd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50762" wp14:editId="72E90A66">
                <wp:simplePos x="0" y="0"/>
                <wp:positionH relativeFrom="column">
                  <wp:posOffset>1463040</wp:posOffset>
                </wp:positionH>
                <wp:positionV relativeFrom="paragraph">
                  <wp:posOffset>1139190</wp:posOffset>
                </wp:positionV>
                <wp:extent cx="876300" cy="1381125"/>
                <wp:effectExtent l="19050" t="19050" r="19050" b="28575"/>
                <wp:wrapNone/>
                <wp:docPr id="3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76300" cy="1381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0F2DD" id="AutoShape 268" o:spid="_x0000_s1026" type="#_x0000_t32" style="position:absolute;margin-left:115.2pt;margin-top:89.7pt;width:69pt;height:108.7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" strokecolor="#4f81bd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40D60D" wp14:editId="5F60993F">
            <wp:extent cx="6134100" cy="7743825"/>
            <wp:effectExtent l="0" t="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B4DE7" w:rsidRPr="002F1A01" w:rsidRDefault="00474C16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4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="009B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DE7" w:rsidRPr="002F1A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Нормативно-правовые документы</w:t>
      </w:r>
      <w:r w:rsidRPr="002F1A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соответствуют требованиям действующего законод</w:t>
      </w:r>
      <w:r w:rsidR="009B4DE7" w:rsidRPr="002F1A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ательства в сфере образования.</w:t>
      </w:r>
    </w:p>
    <w:p w:rsidR="00474C16" w:rsidRPr="006E0034" w:rsidRDefault="00474C16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образовательного у</w:t>
      </w:r>
      <w:r w:rsidR="006E0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чреждения и система управления</w:t>
      </w:r>
    </w:p>
    <w:p w:rsidR="00475FB4" w:rsidRDefault="00475FB4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E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ш</w:t>
      </w:r>
      <w:r w:rsidR="00A2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колой осуществляется на основе </w:t>
      </w:r>
      <w:r w:rsidRPr="0044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коллегиальности, четкого распределения уровней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ответственности, открытости и доверия </w:t>
      </w:r>
      <w:r w:rsidRPr="00447E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исполнителям отдельных направлений образовательно-воспитательного процесса. Решения принимаются исходя из педагогической целесообразности и требован</w:t>
      </w:r>
      <w:r w:rsidR="00A2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трудового законодательства, </w:t>
      </w:r>
      <w:r w:rsidRPr="00447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 выполнения положений Устава школы и нормативно-правовых актов, регулирующих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учебно-воспитательный процесс.</w:t>
      </w:r>
    </w:p>
    <w:p w:rsidR="00475FB4" w:rsidRDefault="00475FB4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EA4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Административное управление школой осуществляет директор и его заместител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447E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Основной функцией директора школы является координация усилий всех участников образовательного процесса через </w:t>
      </w:r>
      <w:r w:rsidRPr="0044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школы</w:t>
      </w:r>
      <w:r w:rsidRPr="00447E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447EA4">
        <w:rPr>
          <w:rFonts w:ascii="Times New Roman" w:eastAsia="Times New Roman" w:hAnsi="Times New Roman" w:cs="Times New Roman"/>
          <w:sz w:val="28"/>
          <w:szCs w:val="24"/>
          <w:lang w:eastAsia="ru-RU"/>
        </w:rPr>
        <w:t>едагогический совет,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</w:t>
      </w:r>
      <w:r w:rsidR="00A242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етодический совет,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родителей (законных представителей) обучающихся, Совет обучающихся</w:t>
      </w:r>
      <w:r w:rsidRPr="00447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FB4" w:rsidRDefault="00475FB4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E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систему управления образовательно-воспитательным процессом в МБОУ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Комбайновской оош</w:t>
      </w:r>
      <w:r w:rsidRPr="00447E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47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им. воина-афганца А.Демяника </w:t>
      </w:r>
      <w:r w:rsidRPr="00447EA4">
        <w:rPr>
          <w:rFonts w:ascii="Times New Roman" w:eastAsia="Times New Roman" w:hAnsi="Times New Roman" w:cs="Times New Roman"/>
          <w:sz w:val="28"/>
          <w:szCs w:val="24"/>
          <w:lang w:eastAsia="ru-RU"/>
        </w:rPr>
        <w:t>входят структурные подразделения:</w:t>
      </w:r>
    </w:p>
    <w:p w:rsidR="00475FB4" w:rsidRPr="00DF12A2" w:rsidRDefault="00475FB4" w:rsidP="00B35DA6">
      <w:pPr>
        <w:pStyle w:val="aa"/>
        <w:numPr>
          <w:ilvl w:val="0"/>
          <w:numId w:val="10"/>
        </w:numPr>
        <w:ind w:left="0" w:right="-1"/>
        <w:jc w:val="both"/>
        <w:rPr>
          <w:b/>
          <w:sz w:val="28"/>
          <w:szCs w:val="28"/>
        </w:rPr>
      </w:pPr>
      <w:r w:rsidRPr="00DF12A2">
        <w:rPr>
          <w:sz w:val="28"/>
        </w:rPr>
        <w:t>социально-психологическая служба;</w:t>
      </w:r>
    </w:p>
    <w:p w:rsidR="00475FB4" w:rsidRPr="00DF12A2" w:rsidRDefault="00475FB4" w:rsidP="00B35DA6">
      <w:pPr>
        <w:pStyle w:val="aa"/>
        <w:numPr>
          <w:ilvl w:val="0"/>
          <w:numId w:val="10"/>
        </w:numPr>
        <w:ind w:left="0" w:right="-1"/>
        <w:jc w:val="both"/>
        <w:rPr>
          <w:b/>
          <w:sz w:val="28"/>
          <w:szCs w:val="28"/>
        </w:rPr>
      </w:pPr>
      <w:r w:rsidRPr="00DF12A2">
        <w:rPr>
          <w:sz w:val="28"/>
        </w:rPr>
        <w:t>психолого-педагогический консилиум;</w:t>
      </w:r>
    </w:p>
    <w:p w:rsidR="00475FB4" w:rsidRPr="00DF12A2" w:rsidRDefault="00A24217" w:rsidP="00B35DA6">
      <w:pPr>
        <w:pStyle w:val="aa"/>
        <w:numPr>
          <w:ilvl w:val="0"/>
          <w:numId w:val="10"/>
        </w:numPr>
        <w:ind w:left="0" w:right="-1"/>
        <w:jc w:val="both"/>
        <w:rPr>
          <w:b/>
          <w:sz w:val="28"/>
          <w:szCs w:val="28"/>
        </w:rPr>
      </w:pPr>
      <w:r>
        <w:rPr>
          <w:sz w:val="28"/>
        </w:rPr>
        <w:t xml:space="preserve">школьные </w:t>
      </w:r>
      <w:r w:rsidR="00475FB4" w:rsidRPr="00DF12A2">
        <w:rPr>
          <w:sz w:val="28"/>
        </w:rPr>
        <w:t>методические объ</w:t>
      </w:r>
      <w:r>
        <w:rPr>
          <w:sz w:val="28"/>
        </w:rPr>
        <w:t xml:space="preserve">единения </w:t>
      </w:r>
      <w:r w:rsidR="00475FB4" w:rsidRPr="00DF12A2">
        <w:rPr>
          <w:sz w:val="28"/>
        </w:rPr>
        <w:t>учителей-предметников;</w:t>
      </w:r>
    </w:p>
    <w:p w:rsidR="00475FB4" w:rsidRPr="00DF12A2" w:rsidRDefault="00475FB4" w:rsidP="00B35DA6">
      <w:pPr>
        <w:pStyle w:val="aa"/>
        <w:numPr>
          <w:ilvl w:val="0"/>
          <w:numId w:val="10"/>
        </w:numPr>
        <w:spacing w:after="240"/>
        <w:ind w:left="0" w:right="-1"/>
        <w:jc w:val="both"/>
        <w:rPr>
          <w:b/>
          <w:sz w:val="28"/>
          <w:szCs w:val="28"/>
        </w:rPr>
      </w:pPr>
      <w:r w:rsidRPr="00DF12A2">
        <w:rPr>
          <w:sz w:val="28"/>
        </w:rPr>
        <w:t xml:space="preserve">органы ученического самоуправления. </w:t>
      </w:r>
    </w:p>
    <w:p w:rsidR="00475FB4" w:rsidRPr="00DF12A2" w:rsidRDefault="00475FB4" w:rsidP="00B35DA6">
      <w:pPr>
        <w:spacing w:after="24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5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17E3EEB7" wp14:editId="1E499A61">
            <wp:simplePos x="0" y="0"/>
            <wp:positionH relativeFrom="column">
              <wp:posOffset>735330</wp:posOffset>
            </wp:positionH>
            <wp:positionV relativeFrom="paragraph">
              <wp:posOffset>1211580</wp:posOffset>
            </wp:positionV>
            <wp:extent cx="4543425" cy="2990850"/>
            <wp:effectExtent l="0" t="0" r="9525" b="0"/>
            <wp:wrapTopAndBottom/>
            <wp:docPr id="7" name="Рисунок 1" descr="C:\Documents and Settings\ш3\Рабочий стол\структура школьного самоупра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3\Рабочий стол\структура школьного самоуправлени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12A2">
        <w:rPr>
          <w:rFonts w:ascii="Times New Roman" w:hAnsi="Times New Roman" w:cs="Times New Roman"/>
          <w:sz w:val="28"/>
          <w:szCs w:val="28"/>
        </w:rPr>
        <w:t>В</w:t>
      </w:r>
      <w:r w:rsidR="00A24217">
        <w:rPr>
          <w:rFonts w:ascii="Times New Roman" w:hAnsi="Times New Roman" w:cs="Times New Roman"/>
          <w:sz w:val="28"/>
          <w:szCs w:val="28"/>
        </w:rPr>
        <w:t xml:space="preserve"> школе активно работают органы ученического   самоуправления, </w:t>
      </w:r>
      <w:r w:rsidRPr="00DF12A2">
        <w:rPr>
          <w:rFonts w:ascii="Times New Roman" w:hAnsi="Times New Roman" w:cs="Times New Roman"/>
          <w:sz w:val="28"/>
          <w:szCs w:val="28"/>
        </w:rPr>
        <w:t xml:space="preserve">а также классные родительские комитеты.   В детском самоуправлении это, прежде всего, детская организация «ЕЮП» (Единство юных пионеров), пользующаяся немалым авторитетом в детском коллективе, а также классные органы самоуправления – в каждом классе свои.  </w:t>
      </w:r>
    </w:p>
    <w:p w:rsidR="00475FB4" w:rsidRDefault="00475FB4" w:rsidP="00B35DA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75FB4" w:rsidRDefault="00475FB4" w:rsidP="00B35DA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75FB4" w:rsidRPr="00DF12A2" w:rsidRDefault="00475FB4" w:rsidP="00B35DA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Структура органов самоуправления</w:t>
      </w:r>
    </w:p>
    <w:p w:rsidR="00475FB4" w:rsidRPr="00DF12A2" w:rsidRDefault="00475FB4" w:rsidP="00B35D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F12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МБОУ Комбайновской оош</w:t>
      </w:r>
      <w:r w:rsidRPr="00347DC3">
        <w:t xml:space="preserve"> </w:t>
      </w:r>
      <w:r w:rsidRPr="00347D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им. воина-афганца А.Демяника</w:t>
      </w:r>
    </w:p>
    <w:p w:rsidR="00475FB4" w:rsidRPr="009F555A" w:rsidRDefault="00475FB4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B4420D" wp14:editId="065692CA">
                <wp:simplePos x="0" y="0"/>
                <wp:positionH relativeFrom="column">
                  <wp:posOffset>-108585</wp:posOffset>
                </wp:positionH>
                <wp:positionV relativeFrom="paragraph">
                  <wp:posOffset>121285</wp:posOffset>
                </wp:positionV>
                <wp:extent cx="5912118" cy="6934387"/>
                <wp:effectExtent l="0" t="0" r="31750" b="57150"/>
                <wp:wrapNone/>
                <wp:docPr id="2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118" cy="6934387"/>
                          <a:chOff x="1503" y="3035"/>
                          <a:chExt cx="9678" cy="9841"/>
                        </a:xfrm>
                      </wpg:grpSpPr>
                      <wps:wsp>
                        <wps:cNvPr id="2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675" y="3035"/>
                            <a:ext cx="3283" cy="98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4F81BD">
                                  <a:lumMod val="60000"/>
                                  <a:lumOff val="40000"/>
                                </a:srgbClr>
                              </a:gs>
                              <a:gs pos="50000">
                                <a:srgbClr val="4F81BD">
                                  <a:lumMod val="20000"/>
                                  <a:lumOff val="80000"/>
                                </a:srgbClr>
                              </a:gs>
                              <a:gs pos="100000">
                                <a:srgbClr val="4F81BD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4F81BD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F81BD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B6562" w:rsidRPr="000F4768" w:rsidRDefault="00AB6562" w:rsidP="00475FB4">
                              <w:pPr>
                                <w:jc w:val="center"/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 w:rsidRPr="000F4768"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 xml:space="preserve">Общее собрание </w:t>
                              </w:r>
                              <w:r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>работников школы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503" y="8353"/>
                            <a:ext cx="2147" cy="100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4F81BD">
                                  <a:lumMod val="60000"/>
                                  <a:lumOff val="40000"/>
                                </a:srgbClr>
                              </a:gs>
                              <a:gs pos="50000">
                                <a:srgbClr val="4F81BD">
                                  <a:lumMod val="20000"/>
                                  <a:lumOff val="80000"/>
                                </a:srgbClr>
                              </a:gs>
                              <a:gs pos="100000">
                                <a:srgbClr val="4F81BD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4F81BD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F81BD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B6562" w:rsidRPr="00776AEB" w:rsidRDefault="00AB6562" w:rsidP="00475FB4">
                              <w:pPr>
                                <w:jc w:val="center"/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>Классные</w:t>
                              </w:r>
                              <w:r w:rsidRPr="00776AEB"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 xml:space="preserve"> родительски</w:t>
                              </w:r>
                              <w:r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776AEB"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>собрания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503" y="5809"/>
                            <a:ext cx="3425" cy="163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4F81BD">
                                  <a:lumMod val="60000"/>
                                  <a:lumOff val="40000"/>
                                </a:srgbClr>
                              </a:gs>
                              <a:gs pos="50000">
                                <a:srgbClr val="4F81BD">
                                  <a:lumMod val="20000"/>
                                  <a:lumOff val="80000"/>
                                </a:srgbClr>
                              </a:gs>
                              <a:gs pos="100000">
                                <a:srgbClr val="4F81BD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4F81BD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F81BD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B6562" w:rsidRDefault="00AB6562" w:rsidP="00475FB4">
                              <w:pPr>
                                <w:jc w:val="center"/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</w:p>
                            <w:p w:rsidR="00AB6562" w:rsidRPr="000F4768" w:rsidRDefault="00AB6562" w:rsidP="00475FB4">
                              <w:pPr>
                                <w:jc w:val="center"/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>Совет родителей (законных представителей) обучающихся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5386" y="5833"/>
                            <a:ext cx="2041" cy="163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4F81BD">
                                  <a:lumMod val="60000"/>
                                  <a:lumOff val="40000"/>
                                </a:srgbClr>
                              </a:gs>
                              <a:gs pos="50000">
                                <a:srgbClr val="4F81BD">
                                  <a:lumMod val="20000"/>
                                  <a:lumOff val="80000"/>
                                </a:srgbClr>
                              </a:gs>
                              <a:gs pos="100000">
                                <a:srgbClr val="4F81BD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4F81BD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F81BD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B6562" w:rsidRDefault="00AB6562" w:rsidP="00475FB4">
                              <w:pPr>
                                <w:jc w:val="center"/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</w:p>
                            <w:p w:rsidR="00AB6562" w:rsidRPr="00776AEB" w:rsidRDefault="00AB6562" w:rsidP="00475FB4">
                              <w:pPr>
                                <w:jc w:val="center"/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>Совет обучающихся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148" y="8380"/>
                            <a:ext cx="2041" cy="100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4F81BD">
                                  <a:lumMod val="60000"/>
                                  <a:lumOff val="40000"/>
                                </a:srgbClr>
                              </a:gs>
                              <a:gs pos="50000">
                                <a:srgbClr val="4F81BD">
                                  <a:lumMod val="20000"/>
                                  <a:lumOff val="80000"/>
                                </a:srgbClr>
                              </a:gs>
                              <a:gs pos="100000">
                                <a:srgbClr val="4F81BD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4F81BD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F81BD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B6562" w:rsidRPr="00776AEB" w:rsidRDefault="00AB6562" w:rsidP="00475FB4">
                              <w:pPr>
                                <w:jc w:val="center"/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 w:rsidRPr="00776AEB"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>Классные родительские комитеты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7958" y="5901"/>
                            <a:ext cx="3222" cy="153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4F81BD">
                                  <a:lumMod val="60000"/>
                                  <a:lumOff val="40000"/>
                                </a:srgbClr>
                              </a:gs>
                              <a:gs pos="50000">
                                <a:srgbClr val="4F81BD">
                                  <a:lumMod val="20000"/>
                                  <a:lumOff val="80000"/>
                                </a:srgbClr>
                              </a:gs>
                              <a:gs pos="100000">
                                <a:srgbClr val="4F81BD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4F81BD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F81BD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B6562" w:rsidRDefault="00AB6562" w:rsidP="00475FB4">
                              <w:pPr>
                                <w:jc w:val="center"/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</w:p>
                            <w:p w:rsidR="00AB6562" w:rsidRPr="00776AEB" w:rsidRDefault="00AB6562" w:rsidP="00475FB4">
                              <w:pPr>
                                <w:jc w:val="center"/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8099" y="8028"/>
                            <a:ext cx="3082" cy="62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4F81BD">
                                  <a:lumMod val="60000"/>
                                  <a:lumOff val="40000"/>
                                </a:srgbClr>
                              </a:gs>
                              <a:gs pos="50000">
                                <a:srgbClr val="4F81BD">
                                  <a:lumMod val="20000"/>
                                  <a:lumOff val="80000"/>
                                </a:srgbClr>
                              </a:gs>
                              <a:gs pos="100000">
                                <a:srgbClr val="4F81BD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4F81BD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F81BD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B6562" w:rsidRPr="00776AEB" w:rsidRDefault="00AB6562" w:rsidP="00475FB4">
                              <w:pPr>
                                <w:jc w:val="center"/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 w:rsidRPr="00776AEB"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>Методический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8099" y="9276"/>
                            <a:ext cx="3081" cy="36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4F81BD">
                                  <a:lumMod val="60000"/>
                                  <a:lumOff val="40000"/>
                                </a:srgbClr>
                              </a:gs>
                              <a:gs pos="50000">
                                <a:srgbClr val="4F81BD">
                                  <a:lumMod val="20000"/>
                                  <a:lumOff val="80000"/>
                                </a:srgbClr>
                              </a:gs>
                              <a:gs pos="100000">
                                <a:srgbClr val="4F81BD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4F81BD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F81BD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B6562" w:rsidRPr="00776AEB" w:rsidRDefault="00AB6562" w:rsidP="00475FB4">
                              <w:pPr>
                                <w:jc w:val="center"/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 w:rsidRPr="00776AEB"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>Методические объединения учителей:</w:t>
                              </w:r>
                            </w:p>
                            <w:p w:rsidR="00AB6562" w:rsidRPr="00AB6A25" w:rsidRDefault="00AB6562" w:rsidP="00475FB4">
                              <w:pPr>
                                <w:pStyle w:val="aa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  <w:r w:rsidRPr="00AB6A25">
                                <w:rPr>
                                  <w:b/>
                                  <w:color w:val="1F497D" w:themeColor="text2"/>
                                  <w:sz w:val="22"/>
                                  <w:szCs w:val="22"/>
                                </w:rPr>
                                <w:t>Начальных классов;</w:t>
                              </w:r>
                            </w:p>
                            <w:p w:rsidR="00AB6562" w:rsidRPr="00AB6A25" w:rsidRDefault="00AB6562" w:rsidP="00475FB4">
                              <w:pPr>
                                <w:pStyle w:val="aa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  <w:r w:rsidRPr="00AB6A25">
                                <w:rPr>
                                  <w:b/>
                                  <w:color w:val="1F497D" w:themeColor="text2"/>
                                  <w:sz w:val="22"/>
                                  <w:szCs w:val="22"/>
                                </w:rPr>
                                <w:t>Классных руководителей</w:t>
                              </w:r>
                            </w:p>
                            <w:p w:rsidR="00AB6562" w:rsidRPr="00AB6A25" w:rsidRDefault="00AB6562" w:rsidP="00475FB4">
                              <w:pPr>
                                <w:pStyle w:val="aa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  <w:r w:rsidRPr="00AB6A25">
                                <w:rPr>
                                  <w:b/>
                                  <w:color w:val="1F497D" w:themeColor="text2"/>
                                  <w:sz w:val="22"/>
                                  <w:szCs w:val="22"/>
                                </w:rPr>
                                <w:t>Гуманитарного цикла;</w:t>
                              </w:r>
                            </w:p>
                            <w:p w:rsidR="00AB6562" w:rsidRDefault="00AB6562" w:rsidP="00475FB4">
                              <w:pPr>
                                <w:pStyle w:val="aa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color w:val="1F497D" w:themeColor="text2"/>
                                </w:rPr>
                              </w:pPr>
                              <w:r w:rsidRPr="00AB6A25">
                                <w:rPr>
                                  <w:b/>
                                  <w:color w:val="1F497D" w:themeColor="text2"/>
                                  <w:sz w:val="22"/>
                                  <w:szCs w:val="22"/>
                                </w:rPr>
                                <w:t>Естественно-</w:t>
                              </w:r>
                              <w:r>
                                <w:rPr>
                                  <w:b/>
                                  <w:color w:val="1F497D" w:themeColor="text2"/>
                                  <w:sz w:val="22"/>
                                  <w:szCs w:val="22"/>
                                </w:rPr>
                                <w:t xml:space="preserve">математического </w:t>
                              </w:r>
                              <w:r w:rsidRPr="00776AEB">
                                <w:rPr>
                                  <w:b/>
                                  <w:color w:val="1F497D" w:themeColor="text2"/>
                                </w:rPr>
                                <w:t xml:space="preserve"> цикла</w:t>
                              </w:r>
                              <w:r>
                                <w:rPr>
                                  <w:b/>
                                  <w:color w:val="1F497D" w:themeColor="text2"/>
                                </w:rPr>
                                <w:t>;</w:t>
                              </w:r>
                            </w:p>
                            <w:p w:rsidR="00AB6562" w:rsidRPr="00776AEB" w:rsidRDefault="00AB6562" w:rsidP="00475FB4">
                              <w:pPr>
                                <w:pStyle w:val="aa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color w:val="1F497D" w:themeColor="text2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22"/>
                                  <w:szCs w:val="22"/>
                                </w:rPr>
                                <w:t xml:space="preserve">Педагогов  </w:t>
                              </w:r>
                              <w:r>
                                <w:rPr>
                                  <w:b/>
                                  <w:color w:val="1F497D" w:themeColor="text2"/>
                                  <w:sz w:val="22"/>
                                  <w:szCs w:val="22"/>
                                </w:rPr>
                                <w:t>доп.образования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9942" y="8657"/>
                            <a:ext cx="0" cy="6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8099" y="4225"/>
                            <a:ext cx="1694" cy="14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3736" y="8876"/>
                            <a:ext cx="41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9941" y="7463"/>
                            <a:ext cx="1" cy="5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3325" y="7439"/>
                            <a:ext cx="1" cy="8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4420D" id="Group 110" o:spid="_x0000_s1026" style="position:absolute;left:0;text-align:left;margin-left:-8.55pt;margin-top:9.55pt;width:465.5pt;height:546pt;z-index:251663360" coordorigin="1503,3035" coordsize="9678,9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">
                <v:rect id="Rectangle 111" o:spid="_x0000_s1027" style="position:absolute;left:4675;top:3035;width:3283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" fillcolor="#95b3d7" strokecolor="#95b3d7" strokeweight="1pt">
                  <v:fill color2="#dce6f2" angle="135" focus="50%" type="gradient"/>
                  <v:shadow on="t" color="#254061" opacity=".5" offset="1pt"/>
                  <v:textbox>
                    <w:txbxContent>
                      <w:p w:rsidR="00AB6562" w:rsidRPr="000F4768" w:rsidRDefault="00AB6562" w:rsidP="00475FB4">
                        <w:pPr>
                          <w:jc w:val="center"/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0F4768"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  <w:t xml:space="preserve">Общее собрание </w:t>
                        </w:r>
                        <w:r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  <w:t>работников школы</w:t>
                        </w:r>
                      </w:p>
                    </w:txbxContent>
                  </v:textbox>
                </v:rect>
                <v:rect id="Rectangle 112" o:spid="_x0000_s1028" style="position:absolute;left:1503;top:8353;width:2147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" fillcolor="#95b3d7" strokecolor="#95b3d7" strokeweight="1pt">
                  <v:fill color2="#dce6f2" angle="135" focus="50%" type="gradient"/>
                  <v:shadow on="t" color="#254061" opacity=".5" offset="1pt"/>
                  <v:textbox>
                    <w:txbxContent>
                      <w:p w:rsidR="00AB6562" w:rsidRPr="00776AEB" w:rsidRDefault="00AB6562" w:rsidP="00475FB4">
                        <w:pPr>
                          <w:jc w:val="center"/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  <w:t>Классные</w:t>
                        </w:r>
                        <w:r w:rsidRPr="00776AEB"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  <w:t xml:space="preserve"> родительски</w:t>
                        </w:r>
                        <w:r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  <w:t>е</w:t>
                        </w:r>
                        <w:r w:rsidRPr="00776AEB"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  <w:t>собрания</w:t>
                        </w:r>
                      </w:p>
                    </w:txbxContent>
                  </v:textbox>
                </v:rect>
                <v:rect id="Rectangle 114" o:spid="_x0000_s1029" style="position:absolute;left:1503;top:5809;width:3425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" fillcolor="#95b3d7" strokecolor="#95b3d7" strokeweight="1pt">
                  <v:fill color2="#dce6f2" angle="135" focus="50%" type="gradient"/>
                  <v:shadow on="t" color="#254061" opacity=".5" offset="1pt"/>
                  <v:textbox>
                    <w:txbxContent>
                      <w:p w:rsidR="00AB6562" w:rsidRDefault="00AB6562" w:rsidP="00475FB4">
                        <w:pPr>
                          <w:jc w:val="center"/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</w:pPr>
                      </w:p>
                      <w:p w:rsidR="00AB6562" w:rsidRPr="000F4768" w:rsidRDefault="00AB6562" w:rsidP="00475FB4">
                        <w:pPr>
                          <w:jc w:val="center"/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  <w:t>Совет родителей (законных представителей) обучающихся</w:t>
                        </w:r>
                      </w:p>
                    </w:txbxContent>
                  </v:textbox>
                </v:rect>
                <v:rect id="Rectangle 115" o:spid="_x0000_s1030" style="position:absolute;left:5386;top:5833;width:2041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" fillcolor="#95b3d7" strokecolor="#95b3d7" strokeweight="1pt">
                  <v:fill color2="#dce6f2" angle="135" focus="50%" type="gradient"/>
                  <v:shadow on="t" color="#254061" opacity=".5" offset="1pt"/>
                  <v:textbox>
                    <w:txbxContent>
                      <w:p w:rsidR="00AB6562" w:rsidRDefault="00AB6562" w:rsidP="00475FB4">
                        <w:pPr>
                          <w:jc w:val="center"/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</w:pPr>
                      </w:p>
                      <w:p w:rsidR="00AB6562" w:rsidRPr="00776AEB" w:rsidRDefault="00AB6562" w:rsidP="00475FB4">
                        <w:pPr>
                          <w:jc w:val="center"/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  <w:t>Совет обучающихся</w:t>
                        </w:r>
                      </w:p>
                    </w:txbxContent>
                  </v:textbox>
                </v:rect>
                <v:rect id="Rectangle 116" o:spid="_x0000_s1031" style="position:absolute;left:4148;top:8380;width:2041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" fillcolor="#95b3d7" strokecolor="#95b3d7" strokeweight="1pt">
                  <v:fill color2="#dce6f2" angle="135" focus="50%" type="gradient"/>
                  <v:shadow on="t" color="#254061" opacity=".5" offset="1pt"/>
                  <v:textbox>
                    <w:txbxContent>
                      <w:p w:rsidR="00AB6562" w:rsidRPr="00776AEB" w:rsidRDefault="00AB6562" w:rsidP="00475FB4">
                        <w:pPr>
                          <w:jc w:val="center"/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776AEB"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  <w:t>Классные родительские комитеты</w:t>
                        </w:r>
                      </w:p>
                    </w:txbxContent>
                  </v:textbox>
                </v:rect>
                <v:rect id="Rectangle 118" o:spid="_x0000_s1032" style="position:absolute;left:7958;top:5901;width:3222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" fillcolor="#95b3d7" strokecolor="#95b3d7" strokeweight="1pt">
                  <v:fill color2="#dce6f2" angle="135" focus="50%" type="gradient"/>
                  <v:shadow on="t" color="#254061" opacity=".5" offset="1pt"/>
                  <v:textbox>
                    <w:txbxContent>
                      <w:p w:rsidR="00AB6562" w:rsidRDefault="00AB6562" w:rsidP="00475FB4">
                        <w:pPr>
                          <w:jc w:val="center"/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</w:pPr>
                      </w:p>
                      <w:p w:rsidR="00AB6562" w:rsidRPr="00776AEB" w:rsidRDefault="00AB6562" w:rsidP="00475FB4">
                        <w:pPr>
                          <w:jc w:val="center"/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  <w:t>Педагогический совет</w:t>
                        </w:r>
                      </w:p>
                    </w:txbxContent>
                  </v:textbox>
                </v:rect>
                <v:rect id="Rectangle 119" o:spid="_x0000_s1033" style="position:absolute;left:8099;top:8028;width:3082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" fillcolor="#95b3d7" strokecolor="#95b3d7" strokeweight="1pt">
                  <v:fill color2="#dce6f2" angle="135" focus="50%" type="gradient"/>
                  <v:shadow on="t" color="#254061" opacity=".5" offset="1pt"/>
                  <v:textbox>
                    <w:txbxContent>
                      <w:p w:rsidR="00AB6562" w:rsidRPr="00776AEB" w:rsidRDefault="00AB6562" w:rsidP="00475FB4">
                        <w:pPr>
                          <w:jc w:val="center"/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776AEB"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  <w:t>Методический совет</w:t>
                        </w:r>
                      </w:p>
                    </w:txbxContent>
                  </v:textbox>
                </v:rect>
                <v:rect id="Rectangle 120" o:spid="_x0000_s1034" style="position:absolute;left:8099;top:9276;width:3081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" fillcolor="#95b3d7" strokecolor="#95b3d7" strokeweight="1pt">
                  <v:fill color2="#dce6f2" angle="135" focus="50%" type="gradient"/>
                  <v:shadow on="t" color="#254061" opacity=".5" offset="1pt"/>
                  <v:textbox>
                    <w:txbxContent>
                      <w:p w:rsidR="00AB6562" w:rsidRPr="00776AEB" w:rsidRDefault="00AB6562" w:rsidP="00475FB4">
                        <w:pPr>
                          <w:jc w:val="center"/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776AEB"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  <w:t>Методические объединения учителей:</w:t>
                        </w:r>
                      </w:p>
                      <w:p w:rsidR="00AB6562" w:rsidRPr="00AB6A25" w:rsidRDefault="00AB6562" w:rsidP="00475FB4">
                        <w:pPr>
                          <w:pStyle w:val="aa"/>
                          <w:numPr>
                            <w:ilvl w:val="0"/>
                            <w:numId w:val="4"/>
                          </w:numPr>
                          <w:rPr>
                            <w:b/>
                            <w:color w:val="1F497D" w:themeColor="text2"/>
                            <w:sz w:val="22"/>
                            <w:szCs w:val="22"/>
                          </w:rPr>
                        </w:pPr>
                        <w:r w:rsidRPr="00AB6A25">
                          <w:rPr>
                            <w:b/>
                            <w:color w:val="1F497D" w:themeColor="text2"/>
                            <w:sz w:val="22"/>
                            <w:szCs w:val="22"/>
                          </w:rPr>
                          <w:t>Начальных классов;</w:t>
                        </w:r>
                      </w:p>
                      <w:p w:rsidR="00AB6562" w:rsidRPr="00AB6A25" w:rsidRDefault="00AB6562" w:rsidP="00475FB4">
                        <w:pPr>
                          <w:pStyle w:val="aa"/>
                          <w:numPr>
                            <w:ilvl w:val="0"/>
                            <w:numId w:val="4"/>
                          </w:numPr>
                          <w:rPr>
                            <w:b/>
                            <w:color w:val="1F497D" w:themeColor="text2"/>
                            <w:sz w:val="22"/>
                            <w:szCs w:val="22"/>
                          </w:rPr>
                        </w:pPr>
                        <w:r w:rsidRPr="00AB6A25">
                          <w:rPr>
                            <w:b/>
                            <w:color w:val="1F497D" w:themeColor="text2"/>
                            <w:sz w:val="22"/>
                            <w:szCs w:val="22"/>
                          </w:rPr>
                          <w:t>Классных руководителей</w:t>
                        </w:r>
                      </w:p>
                      <w:p w:rsidR="00AB6562" w:rsidRPr="00AB6A25" w:rsidRDefault="00AB6562" w:rsidP="00475FB4">
                        <w:pPr>
                          <w:pStyle w:val="aa"/>
                          <w:numPr>
                            <w:ilvl w:val="0"/>
                            <w:numId w:val="4"/>
                          </w:numPr>
                          <w:rPr>
                            <w:b/>
                            <w:color w:val="1F497D" w:themeColor="text2"/>
                            <w:sz w:val="22"/>
                            <w:szCs w:val="22"/>
                          </w:rPr>
                        </w:pPr>
                        <w:r w:rsidRPr="00AB6A25">
                          <w:rPr>
                            <w:b/>
                            <w:color w:val="1F497D" w:themeColor="text2"/>
                            <w:sz w:val="22"/>
                            <w:szCs w:val="22"/>
                          </w:rPr>
                          <w:t>Гуманитарного цикла;</w:t>
                        </w:r>
                      </w:p>
                      <w:p w:rsidR="00AB6562" w:rsidRDefault="00AB6562" w:rsidP="00475FB4">
                        <w:pPr>
                          <w:pStyle w:val="aa"/>
                          <w:numPr>
                            <w:ilvl w:val="0"/>
                            <w:numId w:val="4"/>
                          </w:numPr>
                          <w:rPr>
                            <w:b/>
                            <w:color w:val="1F497D" w:themeColor="text2"/>
                          </w:rPr>
                        </w:pPr>
                        <w:r w:rsidRPr="00AB6A25">
                          <w:rPr>
                            <w:b/>
                            <w:color w:val="1F497D" w:themeColor="text2"/>
                            <w:sz w:val="22"/>
                            <w:szCs w:val="22"/>
                          </w:rPr>
                          <w:t>Естественно-</w:t>
                        </w:r>
                        <w:r>
                          <w:rPr>
                            <w:b/>
                            <w:color w:val="1F497D" w:themeColor="text2"/>
                            <w:sz w:val="22"/>
                            <w:szCs w:val="22"/>
                          </w:rPr>
                          <w:t xml:space="preserve">математического </w:t>
                        </w:r>
                        <w:r w:rsidRPr="00776AEB">
                          <w:rPr>
                            <w:b/>
                            <w:color w:val="1F497D" w:themeColor="text2"/>
                          </w:rPr>
                          <w:t xml:space="preserve"> цикла</w:t>
                        </w:r>
                        <w:r>
                          <w:rPr>
                            <w:b/>
                            <w:color w:val="1F497D" w:themeColor="text2"/>
                          </w:rPr>
                          <w:t>;</w:t>
                        </w:r>
                      </w:p>
                      <w:p w:rsidR="00AB6562" w:rsidRPr="00776AEB" w:rsidRDefault="00AB6562" w:rsidP="00475FB4">
                        <w:pPr>
                          <w:pStyle w:val="aa"/>
                          <w:numPr>
                            <w:ilvl w:val="0"/>
                            <w:numId w:val="4"/>
                          </w:numPr>
                          <w:rPr>
                            <w:b/>
                            <w:color w:val="1F497D" w:themeColor="text2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22"/>
                            <w:szCs w:val="22"/>
                          </w:rPr>
                          <w:t xml:space="preserve">Педагогов  </w:t>
                        </w:r>
                        <w:r>
                          <w:rPr>
                            <w:b/>
                            <w:color w:val="1F497D" w:themeColor="text2"/>
                            <w:sz w:val="22"/>
                            <w:szCs w:val="22"/>
                          </w:rPr>
                          <w:t>доп.образования</w:t>
                        </w:r>
                      </w:p>
                    </w:txbxContent>
                  </v:textbox>
                </v:rect>
                <v:shape id="AutoShape 121" o:spid="_x0000_s1035" type="#_x0000_t32" style="position:absolute;left:9942;top:8657;width:0;height: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BGCxAAAANsAAAAPAAAAZHJzL2Rvd25yZXYueG1sRI9Ba8JA&#10;FITvQv/D8gq96SYW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Pv4EYLEAAAA2wAAAA8A&#10;AAAAAAAAAAAAAAAABwIAAGRycy9kb3ducmV2LnhtbFBLBQYAAAAAAwADALcAAAD4AgAAAAA=&#10;">
                  <v:stroke endarrow="block"/>
                </v:shape>
                <v:shape id="AutoShape 125" o:spid="_x0000_s1036" type="#_x0000_t32" style="position:absolute;left:8099;top:4225;width:1694;height:1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">
                  <v:stroke endarrow="block"/>
                </v:shape>
                <v:shape id="AutoShape 126" o:spid="_x0000_s1037" type="#_x0000_t32" style="position:absolute;left:3736;top:8876;width:41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y6UxgAAANw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meDLMzKBXt8BAAD//wMAUEsBAi0AFAAGAAgAAAAhANvh9svuAAAAhQEAABMAAAAAAAAA&#10;AAAAAAAAAAAAAFtDb250ZW50X1R5cGVzXS54bWxQSwECLQAUAAYACAAAACEAWvQsW78AAAAVAQAA&#10;CwAAAAAAAAAAAAAAAAAfAQAAX3JlbHMvLnJlbHNQSwECLQAUAAYACAAAACEA978ulMYAAADcAAAA&#10;DwAAAAAAAAAAAAAAAAAHAgAAZHJzL2Rvd25yZXYueG1sUEsFBgAAAAADAAMAtwAAAPoCAAAAAA==&#10;">
                  <v:stroke endarrow="block"/>
                </v:shape>
                <v:shape id="AutoShape 127" o:spid="_x0000_s1038" type="#_x0000_t32" style="position:absolute;left:9941;top:7463;width:1;height: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4sPwwAAANw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JIXbM/ECufgHAAD//wMAUEsBAi0AFAAGAAgAAAAhANvh9svuAAAAhQEAABMAAAAAAAAAAAAA&#10;AAAAAAAAAFtDb250ZW50X1R5cGVzXS54bWxQSwECLQAUAAYACAAAACEAWvQsW78AAAAVAQAACwAA&#10;AAAAAAAAAAAAAAAfAQAAX3JlbHMvLnJlbHNQSwECLQAUAAYACAAAACEAmPOLD8MAAADcAAAADwAA&#10;AAAAAAAAAAAAAAAHAgAAZHJzL2Rvd25yZXYueG1sUEsFBgAAAAADAAMAtwAAAPcCAAAAAA==&#10;">
                  <v:stroke endarrow="block"/>
                </v:shape>
                <v:shape id="AutoShape 128" o:spid="_x0000_s1039" type="#_x0000_t32" style="position:absolute;left:3325;top:7439;width:1;height:8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</w:p>
    <w:p w:rsidR="00475FB4" w:rsidRPr="009F555A" w:rsidRDefault="00475FB4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FB4" w:rsidRPr="009F555A" w:rsidRDefault="00475FB4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FB4" w:rsidRPr="009F555A" w:rsidRDefault="00475FB4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FB4" w:rsidRPr="009F555A" w:rsidRDefault="00475FB4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FB4" w:rsidRPr="009F555A" w:rsidRDefault="00475FB4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A0D59" wp14:editId="2DEEF17D">
                <wp:simplePos x="0" y="0"/>
                <wp:positionH relativeFrom="column">
                  <wp:posOffset>2872105</wp:posOffset>
                </wp:positionH>
                <wp:positionV relativeFrom="paragraph">
                  <wp:posOffset>166370</wp:posOffset>
                </wp:positionV>
                <wp:extent cx="635" cy="923925"/>
                <wp:effectExtent l="76200" t="0" r="75565" b="47625"/>
                <wp:wrapNone/>
                <wp:docPr id="18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A5A2" id="AutoShape 109" o:spid="_x0000_s1026" type="#_x0000_t32" style="position:absolute;margin-left:226.15pt;margin-top:13.1pt;width:.0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3204D" wp14:editId="6CEB0648">
                <wp:simplePos x="0" y="0"/>
                <wp:positionH relativeFrom="column">
                  <wp:posOffset>948690</wp:posOffset>
                </wp:positionH>
                <wp:positionV relativeFrom="paragraph">
                  <wp:posOffset>80645</wp:posOffset>
                </wp:positionV>
                <wp:extent cx="762000" cy="942975"/>
                <wp:effectExtent l="38100" t="0" r="19050" b="47625"/>
                <wp:wrapNone/>
                <wp:docPr id="104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326B" id="AutoShape 125" o:spid="_x0000_s1026" type="#_x0000_t32" style="position:absolute;margin-left:74.7pt;margin-top:6.35pt;width:60pt;height:74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">
                <v:stroke endarrow="block"/>
              </v:shape>
            </w:pict>
          </mc:Fallback>
        </mc:AlternateContent>
      </w:r>
    </w:p>
    <w:p w:rsidR="00475FB4" w:rsidRPr="009F555A" w:rsidRDefault="00475FB4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FB4" w:rsidRPr="009F555A" w:rsidRDefault="00475FB4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CEFF8" wp14:editId="7B6EC1A6">
                <wp:simplePos x="0" y="0"/>
                <wp:positionH relativeFrom="column">
                  <wp:posOffset>8975725</wp:posOffset>
                </wp:positionH>
                <wp:positionV relativeFrom="paragraph">
                  <wp:posOffset>97790</wp:posOffset>
                </wp:positionV>
                <wp:extent cx="319405" cy="429260"/>
                <wp:effectExtent l="6985" t="5715" r="54610" b="41275"/>
                <wp:wrapNone/>
                <wp:docPr id="19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" cy="42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5D5AF" id="AutoShape 107" o:spid="_x0000_s1026" type="#_x0000_t32" style="position:absolute;margin-left:706.75pt;margin-top:7.7pt;width:25.1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">
                <v:stroke endarrow="block"/>
              </v:shape>
            </w:pict>
          </mc:Fallback>
        </mc:AlternateContent>
      </w:r>
    </w:p>
    <w:p w:rsidR="00475FB4" w:rsidRPr="009F555A" w:rsidRDefault="00475FB4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FB4" w:rsidRPr="009F555A" w:rsidRDefault="00475FB4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FB4" w:rsidRPr="009F555A" w:rsidRDefault="00475FB4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FB4" w:rsidRPr="009F555A" w:rsidRDefault="00475FB4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FB4" w:rsidRPr="009F555A" w:rsidRDefault="00475FB4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80539" wp14:editId="45BD4894">
                <wp:simplePos x="0" y="0"/>
                <wp:positionH relativeFrom="column">
                  <wp:posOffset>9037320</wp:posOffset>
                </wp:positionH>
                <wp:positionV relativeFrom="paragraph">
                  <wp:posOffset>104775</wp:posOffset>
                </wp:positionV>
                <wp:extent cx="488950" cy="429260"/>
                <wp:effectExtent l="11430" t="12700" r="52070" b="53340"/>
                <wp:wrapNone/>
                <wp:docPr id="16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42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DA69E" id="AutoShape 108" o:spid="_x0000_s1026" type="#_x0000_t32" style="position:absolute;margin-left:711.6pt;margin-top:8.25pt;width:38.5pt;height: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">
                <v:stroke endarrow="block"/>
              </v:shape>
            </w:pict>
          </mc:Fallback>
        </mc:AlternateContent>
      </w:r>
    </w:p>
    <w:p w:rsidR="00475FB4" w:rsidRPr="009F555A" w:rsidRDefault="00475FB4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FB4" w:rsidRPr="009F555A" w:rsidRDefault="00475FB4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FB4" w:rsidRPr="009F555A" w:rsidRDefault="00475FB4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62CB0" wp14:editId="613D0406">
                <wp:simplePos x="0" y="0"/>
                <wp:positionH relativeFrom="column">
                  <wp:posOffset>8545830</wp:posOffset>
                </wp:positionH>
                <wp:positionV relativeFrom="paragraph">
                  <wp:posOffset>8255</wp:posOffset>
                </wp:positionV>
                <wp:extent cx="1722120" cy="537845"/>
                <wp:effectExtent l="5715" t="13335" r="34290" b="58420"/>
                <wp:wrapNone/>
                <wp:docPr id="1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120" cy="537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88A76" id="AutoShape 106" o:spid="_x0000_s1026" type="#_x0000_t32" style="position:absolute;margin-left:672.9pt;margin-top:.65pt;width:135.6pt;height:4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">
                <v:stroke endarrow="block"/>
              </v:shape>
            </w:pict>
          </mc:Fallback>
        </mc:AlternateContent>
      </w:r>
    </w:p>
    <w:p w:rsidR="00475FB4" w:rsidRPr="009F555A" w:rsidRDefault="00475FB4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FB4" w:rsidRPr="009F555A" w:rsidRDefault="00475FB4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FB4" w:rsidRPr="009F555A" w:rsidRDefault="00475FB4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FB4" w:rsidRPr="009F555A" w:rsidRDefault="00475FB4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FB4" w:rsidRDefault="00475FB4" w:rsidP="00B35D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FB4" w:rsidRPr="00447EA4" w:rsidRDefault="00475FB4" w:rsidP="00B35D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FB4" w:rsidRDefault="00475FB4" w:rsidP="00B35DA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FB4" w:rsidRDefault="00475FB4" w:rsidP="00B35DA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FB4" w:rsidRDefault="00475FB4" w:rsidP="00B35DA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FB4" w:rsidRDefault="00475FB4" w:rsidP="00B35DA6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75FB4" w:rsidRDefault="00475FB4" w:rsidP="00B35DA6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75FB4" w:rsidRDefault="00475FB4" w:rsidP="00B35DA6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75FB4" w:rsidRDefault="00475FB4" w:rsidP="00B35DA6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75FB4" w:rsidRDefault="00475FB4" w:rsidP="00B35DA6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75FB4" w:rsidRDefault="00475FB4" w:rsidP="00B35DA6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75FB4" w:rsidRDefault="00475FB4" w:rsidP="00B35DA6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75FB4" w:rsidRDefault="00475FB4" w:rsidP="00B35DA6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75FB4" w:rsidRDefault="00475FB4" w:rsidP="00B35DA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FB4" w:rsidRDefault="00475FB4" w:rsidP="00B35DA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89A" w:rsidRDefault="00DE089A" w:rsidP="00B35DA6">
      <w:pPr>
        <w:spacing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A20" w:rsidRDefault="004B5A20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C16" w:rsidRDefault="00474C16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Pr="0047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0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Существующая система управления образовательной организацией способствует достижению поставленных целей и задач, запросам участников образовательного процесса, реализации компетенций образовательной организации, закрепленных в ст. 26 и ст. 28 Федерального закона № 273-ФЗ от 27.12.2012 «Об образовании в Российской Федерации». В следующем учебном году необходимо работать над дальнейшим развитием государственно-общественного управления.</w:t>
      </w:r>
    </w:p>
    <w:p w:rsidR="00474C16" w:rsidRPr="006E0034" w:rsidRDefault="00DE089A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="00474C16" w:rsidRPr="006E0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</w:t>
      </w:r>
      <w:r w:rsidR="009B4DE7" w:rsidRPr="006E0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жание образовательного процесса</w:t>
      </w:r>
    </w:p>
    <w:p w:rsidR="00475FB4" w:rsidRPr="00A12A18" w:rsidRDefault="00475FB4" w:rsidP="00B35DA6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</w:rPr>
      </w:pPr>
      <w:r w:rsidRPr="00871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о контингенте обучающихся</w:t>
      </w:r>
    </w:p>
    <w:p w:rsidR="00475FB4" w:rsidRPr="00612FBF" w:rsidRDefault="00A24217" w:rsidP="00B35D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школе обучается 1</w:t>
      </w:r>
      <w:r w:rsidR="00184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обучающихся, что составляет 9</w:t>
      </w:r>
      <w:r w:rsidR="00475FB4" w:rsidRPr="00612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классов.</w:t>
      </w:r>
    </w:p>
    <w:p w:rsidR="00475FB4" w:rsidRPr="00612FBF" w:rsidRDefault="00475FB4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7"/>
        <w:gridCol w:w="1704"/>
        <w:gridCol w:w="1705"/>
        <w:gridCol w:w="1705"/>
        <w:gridCol w:w="1134"/>
      </w:tblGrid>
      <w:tr w:rsidR="00475FB4" w:rsidRPr="00612FBF" w:rsidTr="00DE089A">
        <w:trPr>
          <w:trHeight w:hRule="exact" w:val="1330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Начальное</w:t>
            </w:r>
          </w:p>
          <w:p w:rsidR="00475FB4" w:rsidRPr="00612FBF" w:rsidRDefault="00475FB4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</w:t>
            </w:r>
          </w:p>
          <w:p w:rsidR="00475FB4" w:rsidRPr="00612FBF" w:rsidRDefault="00475FB4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</w:t>
            </w:r>
          </w:p>
          <w:p w:rsidR="00475FB4" w:rsidRPr="00612FBF" w:rsidRDefault="00475FB4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</w:t>
            </w:r>
          </w:p>
          <w:p w:rsidR="00475FB4" w:rsidRPr="00612FBF" w:rsidRDefault="00475FB4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Среднее (полное) общее </w:t>
            </w:r>
            <w:r w:rsidRPr="00612FB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475FB4" w:rsidRPr="00612FBF" w:rsidTr="00DE089A">
        <w:trPr>
          <w:trHeight w:hRule="exact" w:val="875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Общее количество классов/ </w:t>
            </w:r>
            <w:r w:rsidRPr="0061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наполняемость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18494F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475FB4"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5/1</w:t>
            </w:r>
            <w:r w:rsidR="00184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18494F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475FB4"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4,4</w:t>
            </w:r>
          </w:p>
        </w:tc>
      </w:tr>
      <w:tr w:rsidR="00475FB4" w:rsidRPr="00612FBF" w:rsidTr="00DE089A">
        <w:trPr>
          <w:trHeight w:hRule="exact" w:val="859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обучающихся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18494F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18494F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A24217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184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</w:tr>
      <w:tr w:rsidR="00475FB4" w:rsidRPr="00612FBF" w:rsidTr="00DE089A">
        <w:trPr>
          <w:trHeight w:hRule="exact" w:val="485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6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75FB4" w:rsidRPr="00612FBF" w:rsidTr="00DE089A">
        <w:trPr>
          <w:trHeight w:hRule="exact" w:val="1062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Занимающихся по базовым</w:t>
            </w:r>
          </w:p>
          <w:p w:rsidR="00475FB4" w:rsidRPr="00612FBF" w:rsidRDefault="00475FB4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общеобразовательным</w:t>
            </w:r>
          </w:p>
          <w:p w:rsidR="00475FB4" w:rsidRPr="00612FBF" w:rsidRDefault="00475FB4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программам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18494F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18494F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A24217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B65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</w:tr>
      <w:tr w:rsidR="00475FB4" w:rsidRPr="00612FBF" w:rsidTr="00DE089A">
        <w:trPr>
          <w:trHeight w:hRule="exact" w:val="1843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Занимающихся по специальным (коррекционным) образовательным </w:t>
            </w:r>
            <w:r w:rsidRPr="00612F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программам (указать вид)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18494F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AB6562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75FB4" w:rsidRPr="00612FBF" w:rsidTr="00DE089A">
        <w:trPr>
          <w:trHeight w:hRule="exact" w:val="1417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Занимающихся по программам углублённого </w:t>
            </w:r>
            <w:r w:rsidRPr="00612F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изучения предметов (указать </w:t>
            </w:r>
            <w:r w:rsidRPr="0061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475FB4" w:rsidRPr="00612FBF" w:rsidTr="00DE089A">
        <w:trPr>
          <w:trHeight w:hRule="exact" w:val="855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Занимающихся</w:t>
            </w:r>
          </w:p>
          <w:p w:rsidR="00475FB4" w:rsidRPr="00612FBF" w:rsidRDefault="00475FB4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 группах продлённого дня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  <w:p w:rsidR="00475FB4" w:rsidRPr="00612FBF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  <w:p w:rsidR="00475FB4" w:rsidRPr="00612FBF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  <w:p w:rsidR="00475FB4" w:rsidRPr="00612FBF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  <w:p w:rsidR="00475FB4" w:rsidRPr="00612FBF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75FB4" w:rsidRPr="00612FBF" w:rsidTr="00DE089A">
        <w:trPr>
          <w:trHeight w:hRule="exact" w:val="854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Занимающихся по программам дополнительного образования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AB6562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AB6562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AB6562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</w:tr>
      <w:tr w:rsidR="00475FB4" w:rsidRPr="009225FD" w:rsidTr="00DE089A">
        <w:trPr>
          <w:trHeight w:hRule="exact" w:val="2713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Получающих дополнитель</w:t>
            </w:r>
            <w:r w:rsidRPr="0061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612F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ные образовательные услуги </w:t>
            </w:r>
            <w:r w:rsidRPr="0061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т.ч. платные, за рамками основных образовательных программ, а также посред</w:t>
            </w:r>
            <w:r w:rsidRPr="0061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ством других учреждений – дополнительного образова</w:t>
            </w:r>
            <w:r w:rsidRPr="0061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детей)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9225FD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</w:tbl>
    <w:p w:rsidR="00475FB4" w:rsidRDefault="00475FB4" w:rsidP="00B35DA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FB4" w:rsidRDefault="00475FB4" w:rsidP="00B35DA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контингент учащихся – дети из семей со средним культурным уровнем. Невысок процент семей, где родители имеют высшее образование. У значительной части детей слабая дошкольная подготовка.</w:t>
      </w:r>
    </w:p>
    <w:p w:rsidR="00475FB4" w:rsidRPr="00FF3917" w:rsidRDefault="00475FB4" w:rsidP="00B35DA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обучаются   в основном дети из малообеспеченных и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еднеобеспеченных семей.</w:t>
      </w:r>
    </w:p>
    <w:p w:rsidR="00475FB4" w:rsidRPr="00116D83" w:rsidRDefault="00475FB4" w:rsidP="00B35DA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FB4" w:rsidRPr="00116D83" w:rsidRDefault="00475FB4" w:rsidP="00B35DA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D03AD5" wp14:editId="5B6E09B8">
            <wp:extent cx="5314950" cy="1970509"/>
            <wp:effectExtent l="0" t="0" r="0" b="0"/>
            <wp:docPr id="5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75FB4" w:rsidRPr="00116D83" w:rsidRDefault="00475FB4" w:rsidP="00B35DA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FB4" w:rsidRPr="00116D83" w:rsidRDefault="00475FB4" w:rsidP="00B35DA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СОЦИАЛЬНЫЙ СТАТУС УЧАЩИХСЯ</w:t>
      </w:r>
    </w:p>
    <w:p w:rsidR="00475FB4" w:rsidRPr="00116D83" w:rsidRDefault="00475FB4" w:rsidP="00B35DA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5FB4" w:rsidRPr="00116D83" w:rsidRDefault="00475FB4" w:rsidP="00B35DA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77B9ED" wp14:editId="37248A05">
            <wp:extent cx="3313624" cy="3276600"/>
            <wp:effectExtent l="0" t="0" r="127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75FB4" w:rsidRDefault="00475FB4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FB4" w:rsidRPr="00116D83" w:rsidRDefault="00475FB4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классификации семей и сложившаяся система работы с ними даёт нам следующую картину о социальных проблемах воспитания детей:</w:t>
      </w:r>
    </w:p>
    <w:p w:rsidR="00475FB4" w:rsidRPr="00347DC3" w:rsidRDefault="00475FB4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большая проблема – малообеспеченность, низкий уровень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семей, в которых воспитываются дети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проблема – это проблема неполных семей. Она заключается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единственный родитель, изо всех сил стараясь обеспечить своих детей, чтобы они по возможности ни в чём не нуждались, работают на нескольких работах и совершенно не имеют возможности не то чтобы проконтролировать учёбу, просто побеседовать со своими дет</w:t>
      </w:r>
      <w:r w:rsidR="00A2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ьми, они зачастую их просто не 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видят.</w:t>
      </w:r>
    </w:p>
    <w:p w:rsidR="00DE089A" w:rsidRDefault="00DE089A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4"/>
          <w:lang w:eastAsia="ru-RU"/>
        </w:rPr>
      </w:pPr>
      <w:r w:rsidRPr="0087182A">
        <w:rPr>
          <w:rFonts w:ascii="Times New Roman" w:eastAsia="Times New Roman" w:hAnsi="Times New Roman" w:cs="Times New Roman"/>
          <w:b/>
          <w:spacing w:val="-1"/>
          <w:sz w:val="28"/>
          <w:szCs w:val="24"/>
          <w:lang w:eastAsia="ru-RU"/>
        </w:rPr>
        <w:lastRenderedPageBreak/>
        <w:t>Сведения об учебных программах, используемых образовательным учреждением</w:t>
      </w:r>
    </w:p>
    <w:p w:rsidR="00DE089A" w:rsidRPr="0087182A" w:rsidRDefault="00DE089A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701"/>
        <w:gridCol w:w="3260"/>
        <w:gridCol w:w="2126"/>
      </w:tblGrid>
      <w:tr w:rsidR="00DE089A" w:rsidRPr="00DF12A2" w:rsidTr="00DE089A">
        <w:trPr>
          <w:trHeight w:hRule="exact" w:val="164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r w:rsidRPr="00DF1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  <w:p w:rsidR="00DE089A" w:rsidRPr="00DF12A2" w:rsidRDefault="00DE089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(государственная,</w:t>
            </w:r>
          </w:p>
          <w:p w:rsidR="00DE089A" w:rsidRPr="00DF12A2" w:rsidRDefault="00DE089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авторская)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о программе (для государственных – издательские реквизиты, для авторских – автор и рецензент, протокол утверждения)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Классы,</w:t>
            </w:r>
          </w:p>
          <w:p w:rsidR="00DE089A" w:rsidRPr="00DF12A2" w:rsidRDefault="00DE089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  <w:p w:rsidR="00DE089A" w:rsidRPr="00DF12A2" w:rsidRDefault="00DE089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DF1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углубл</w:t>
            </w:r>
            <w:proofErr w:type="spellEnd"/>
            <w:r w:rsidRPr="00DF1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</w:t>
            </w:r>
          </w:p>
          <w:p w:rsidR="00DE089A" w:rsidRPr="00DF12A2" w:rsidRDefault="00DE089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12A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коррекц</w:t>
            </w:r>
            <w:proofErr w:type="spellEnd"/>
            <w:r w:rsidRPr="00DF12A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.,</w:t>
            </w:r>
          </w:p>
          <w:p w:rsidR="00DE089A" w:rsidRPr="00DF12A2" w:rsidRDefault="00DE089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базов.)</w:t>
            </w:r>
          </w:p>
        </w:tc>
      </w:tr>
      <w:tr w:rsidR="00DE089A" w:rsidRPr="00DF12A2" w:rsidTr="00DE089A">
        <w:trPr>
          <w:trHeight w:hRule="exact" w:val="24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школа: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четырехлетней начальной школы: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России»:</w:t>
            </w: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общей редакцией </w:t>
            </w:r>
            <w:proofErr w:type="spellStart"/>
            <w:r w:rsidRPr="00B1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  <w:r w:rsidRPr="00B1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В.Г.Горецкий</w:t>
            </w:r>
            <w:proofErr w:type="spellEnd"/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Просвещение. 2016</w:t>
            </w: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089A" w:rsidRPr="00DF12A2" w:rsidRDefault="00A24217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DE089A"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089A"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DE089A"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уровень </w:t>
            </w:r>
          </w:p>
        </w:tc>
      </w:tr>
      <w:tr w:rsidR="00DE089A" w:rsidRPr="00DF12A2" w:rsidTr="00DE089A">
        <w:trPr>
          <w:trHeight w:hRule="exact" w:val="495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среднего (полного) общего образования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Дрофа, 2004г.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 русскому языку для общеобразовательных учреждений. 5-11 классы (МО РФ): основной курс/ авт.-сост. С.И. Львова. – М.: Мнемозина, 2009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 русскому языку для общеобразовательных учреждений. 5-6 классы (МО РФ): основной курс/ авт.-сост. М.М. Разумовская. – М.: Дрофа, 2009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DE089A" w:rsidRPr="00DF12A2" w:rsidTr="00DE089A">
        <w:trPr>
          <w:trHeight w:hRule="exact" w:val="18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Литература. 5-11 классы (базовый уровень) под редакцией В.Я. Коровиной (МО РФ). - М.: Просвещение, 2008г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DE089A" w:rsidRPr="00DF12A2" w:rsidTr="00DE089A">
        <w:trPr>
          <w:trHeight w:hRule="exact" w:val="257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089A" w:rsidRPr="00DF12A2" w:rsidRDefault="00DE089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Авторские программы</w:t>
            </w: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курсу «</w:t>
            </w:r>
            <w:r w:rsidRPr="008B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для 2-9 классов общеобразовательных 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Ю.А</w:t>
            </w: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И.В</w:t>
            </w: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слово, 2016</w:t>
            </w: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г; примерных программ по английскому языку (М: АСТ – Астрель, 2004)</w:t>
            </w:r>
          </w:p>
          <w:p w:rsidR="00DE089A" w:rsidRPr="00DF12A2" w:rsidRDefault="00DE089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DE089A" w:rsidRPr="00DF12A2" w:rsidTr="00DE089A">
        <w:trPr>
          <w:trHeight w:hRule="exact" w:val="225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Математика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Алгебра.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анализа.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  <w:p w:rsidR="00DE089A" w:rsidRPr="00DF12A2" w:rsidRDefault="00DE089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Сборник нормативных документов. </w:t>
            </w:r>
            <w:proofErr w:type="gramStart"/>
            <w:r w:rsidRPr="00DF12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  /</w:t>
            </w:r>
            <w:proofErr w:type="gramEnd"/>
            <w:r w:rsidRPr="00DF12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Сост. Э.Д. Днепров, А.Г. Аркадьев. - М.: Дрофа, 2009г.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5-9кл.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DE089A" w:rsidRPr="00DF12A2" w:rsidTr="00DE089A">
        <w:trPr>
          <w:trHeight w:hRule="exact" w:val="25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информатике и ИКТ/ авт.-сост. </w:t>
            </w:r>
            <w:proofErr w:type="spellStart"/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И.Г.Семакин</w:t>
            </w:r>
            <w:proofErr w:type="spellEnd"/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Бином, 2009 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информатике и ИКТ/ авт.-сост. </w:t>
            </w:r>
            <w:proofErr w:type="spellStart"/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А.В.Горячев</w:t>
            </w:r>
            <w:proofErr w:type="spellEnd"/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Баллас</w:t>
            </w:r>
            <w:proofErr w:type="spellEnd"/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информатике и ИКТ/ авт.-сост. </w:t>
            </w:r>
            <w:proofErr w:type="spellStart"/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Л.Л.Босова</w:t>
            </w:r>
            <w:proofErr w:type="spellEnd"/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Бином, 2009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   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89A" w:rsidRPr="00DF12A2" w:rsidTr="00DE089A">
        <w:trPr>
          <w:trHeight w:hRule="exact" w:val="127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нормативных документов. История/сост. Э.Д. Днепров., А.Г. Аркадьев. – М.: Дрофа, 2009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DE089A" w:rsidRPr="00DF12A2" w:rsidTr="00DE089A">
        <w:trPr>
          <w:trHeight w:hRule="exact" w:val="154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Примерные программы по </w:t>
            </w:r>
            <w:proofErr w:type="gramStart"/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  основного</w:t>
            </w:r>
            <w:proofErr w:type="gramEnd"/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общего, среднего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(полного) общего образования </w:t>
            </w: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учреждений. – М.: «Дрофа», 2009г.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DE089A" w:rsidRPr="00DF12A2" w:rsidTr="00DE089A">
        <w:trPr>
          <w:trHeight w:hRule="exact" w:val="127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нормативных документов. История/сост. Э.Д. Днепров., А.Г. Аркадьев. – М.: Дрофа, 2009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DE089A" w:rsidRPr="00DF12A2" w:rsidTr="00DE089A">
        <w:trPr>
          <w:trHeight w:hRule="exact" w:val="127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для общеобразовательных школ, гимназий, лицеев. Биология. 5-11 </w:t>
            </w:r>
            <w:proofErr w:type="spellStart"/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М.: Дрофа, 2009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DE089A" w:rsidRPr="00DF12A2" w:rsidTr="00DE089A">
        <w:trPr>
          <w:trHeight w:hRule="exact" w:val="12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курса физики. 7-9 классы/ Сост. </w:t>
            </w:r>
            <w:proofErr w:type="spellStart"/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Е.М.Гутник</w:t>
            </w:r>
            <w:proofErr w:type="spellEnd"/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А.В.Перышкин</w:t>
            </w:r>
            <w:proofErr w:type="spellEnd"/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</w:t>
            </w:r>
            <w:proofErr w:type="gramEnd"/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Мнемозина, 2009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DE089A" w:rsidRPr="00DF12A2" w:rsidTr="00DE089A">
        <w:trPr>
          <w:trHeight w:hRule="exact" w:val="143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Сборник нормативных документов. Химия/ Сост. Э.Д. Днепров, А.Г. Аркадьев. - М.: Дрофа, 2009г. </w:t>
            </w:r>
          </w:p>
          <w:p w:rsidR="00DE089A" w:rsidRPr="00DF12A2" w:rsidRDefault="00DE089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DE089A" w:rsidRPr="00DF12A2" w:rsidTr="00DE089A">
        <w:trPr>
          <w:trHeight w:hRule="exact" w:val="15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Музыка. 1-4 классы, 5-8 классы: программы для общеобразовательных учреждений/ В.В. </w:t>
            </w:r>
            <w:proofErr w:type="spellStart"/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Т.И. Науменко. – М.: Дрофа, 2009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DE089A" w:rsidRPr="00DF12A2" w:rsidTr="00DE089A">
        <w:trPr>
          <w:trHeight w:hRule="exact" w:val="155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Изобразительное искусство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Программно-методические материалы: Изобразительное искусство. 5-9 </w:t>
            </w:r>
            <w:proofErr w:type="spellStart"/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Сост.Б.М</w:t>
            </w:r>
            <w:proofErr w:type="spellEnd"/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М., Просвещение, 2009г.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DE089A" w:rsidRPr="00DF12A2" w:rsidTr="00DE089A">
        <w:trPr>
          <w:trHeight w:hRule="exact" w:val="170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общеобразовательных учреждений по Искусству авторы Сергеева, </w:t>
            </w:r>
            <w:proofErr w:type="spellStart"/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Кашакова</w:t>
            </w:r>
            <w:proofErr w:type="spellEnd"/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Критская, из. Просвещение, 2012г.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DE089A" w:rsidRPr="00DF12A2" w:rsidTr="00DE089A">
        <w:trPr>
          <w:trHeight w:hRule="exact" w:val="15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Лях В.И., Маслов М.В. Физическая культура. – М.: Просвещение, 2012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DE089A" w:rsidRPr="00DF12A2" w:rsidTr="00DE089A">
        <w:trPr>
          <w:trHeight w:hRule="exact" w:val="22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среднего (полного) общего образования по технологии (составлена на основе федерального компонента </w:t>
            </w:r>
            <w:proofErr w:type="spellStart"/>
            <w:proofErr w:type="gramStart"/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гос.стандарта</w:t>
            </w:r>
            <w:proofErr w:type="spellEnd"/>
            <w:proofErr w:type="gramEnd"/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общего образования).Москва, 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 – граф, 2007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DE089A" w:rsidRPr="00DF12A2" w:rsidTr="00DE089A">
        <w:trPr>
          <w:trHeight w:hRule="exact" w:val="226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среднего (полного) образования по основам безопасности жизнедеятельности (составлена на основе федерального компонента </w:t>
            </w:r>
            <w:proofErr w:type="spellStart"/>
            <w:proofErr w:type="gramStart"/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гос.стандарта</w:t>
            </w:r>
            <w:proofErr w:type="spellEnd"/>
            <w:proofErr w:type="gramEnd"/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М.-2004.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</w:tr>
    </w:tbl>
    <w:p w:rsidR="00DE089A" w:rsidRDefault="00DE089A" w:rsidP="00B35D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55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Дополнительные образовательные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программы</w:t>
      </w:r>
      <w:r w:rsidRPr="009F55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реализуемые образоват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ельным учреждением</w:t>
      </w:r>
    </w:p>
    <w:tbl>
      <w:tblPr>
        <w:tblStyle w:val="af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268"/>
        <w:gridCol w:w="3118"/>
        <w:gridCol w:w="3827"/>
      </w:tblGrid>
      <w:tr w:rsidR="00AB6562" w:rsidTr="00AB6562"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3118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ФГОС</w:t>
            </w:r>
          </w:p>
        </w:tc>
        <w:tc>
          <w:tcPr>
            <w:tcW w:w="3827" w:type="dxa"/>
            <w:shd w:val="clear" w:color="auto" w:fill="auto"/>
          </w:tcPr>
          <w:p w:rsidR="00AB6562" w:rsidRPr="001A0344" w:rsidRDefault="00AB6562" w:rsidP="00AB6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344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</w:p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344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дополнительных образовательных услуг</w:t>
            </w:r>
          </w:p>
        </w:tc>
      </w:tr>
      <w:tr w:rsidR="00AB6562" w:rsidRPr="008E364F" w:rsidTr="00AB6562">
        <w:tc>
          <w:tcPr>
            <w:tcW w:w="567" w:type="dxa"/>
            <w:shd w:val="clear" w:color="auto" w:fill="auto"/>
          </w:tcPr>
          <w:p w:rsidR="00AB6562" w:rsidRPr="000532F7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B6562" w:rsidRPr="000532F7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Ю.В.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7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Научный клуб «</w:t>
            </w:r>
            <w:proofErr w:type="spellStart"/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6562" w:rsidRPr="008E364F" w:rsidTr="00AB6562">
        <w:tc>
          <w:tcPr>
            <w:tcW w:w="567" w:type="dxa"/>
            <w:shd w:val="clear" w:color="auto" w:fill="auto"/>
          </w:tcPr>
          <w:p w:rsidR="00AB6562" w:rsidRPr="000532F7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B6562" w:rsidRPr="000532F7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Ю.В.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Клуб «Хочу знать»</w:t>
            </w:r>
          </w:p>
        </w:tc>
      </w:tr>
      <w:tr w:rsidR="00AB6562" w:rsidRPr="008E364F" w:rsidTr="00AB6562">
        <w:tc>
          <w:tcPr>
            <w:tcW w:w="567" w:type="dxa"/>
            <w:shd w:val="clear" w:color="auto" w:fill="auto"/>
          </w:tcPr>
          <w:p w:rsidR="00AB6562" w:rsidRPr="000532F7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B6562" w:rsidRPr="000532F7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Ю.В.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Кружок «Волшебный карандаш»</w:t>
            </w:r>
          </w:p>
        </w:tc>
      </w:tr>
      <w:tr w:rsidR="00AB6562" w:rsidRPr="008E364F" w:rsidTr="00AB6562">
        <w:tc>
          <w:tcPr>
            <w:tcW w:w="567" w:type="dxa"/>
            <w:shd w:val="clear" w:color="auto" w:fill="auto"/>
          </w:tcPr>
          <w:p w:rsidR="00AB6562" w:rsidRPr="000532F7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B6562" w:rsidRPr="000532F7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Сивопляс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Кружок «Школа общения»</w:t>
            </w:r>
          </w:p>
        </w:tc>
      </w:tr>
      <w:tr w:rsidR="00AB6562" w:rsidRPr="008E364F" w:rsidTr="00AB6562">
        <w:tc>
          <w:tcPr>
            <w:tcW w:w="567" w:type="dxa"/>
            <w:shd w:val="clear" w:color="auto" w:fill="auto"/>
          </w:tcPr>
          <w:p w:rsidR="00AB6562" w:rsidRPr="000532F7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B6562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«Планета доброты»</w:t>
            </w:r>
          </w:p>
        </w:tc>
      </w:tr>
      <w:tr w:rsidR="00AB6562" w:rsidRPr="008E364F" w:rsidTr="00AB6562">
        <w:tc>
          <w:tcPr>
            <w:tcW w:w="567" w:type="dxa"/>
            <w:shd w:val="clear" w:color="auto" w:fill="auto"/>
          </w:tcPr>
          <w:p w:rsidR="00AB6562" w:rsidRPr="000532F7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B6562" w:rsidRPr="000532F7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Цыба В.В.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Клуб «Шахматная школа»</w:t>
            </w:r>
          </w:p>
        </w:tc>
      </w:tr>
      <w:tr w:rsidR="00AB6562" w:rsidRPr="008E364F" w:rsidTr="00AB6562">
        <w:tc>
          <w:tcPr>
            <w:tcW w:w="567" w:type="dxa"/>
            <w:shd w:val="clear" w:color="auto" w:fill="auto"/>
          </w:tcPr>
          <w:p w:rsidR="00AB6562" w:rsidRPr="000532F7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AB6562" w:rsidRPr="000532F7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Карась М.В.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оздоровительное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Кружок «Здоровячок»</w:t>
            </w:r>
          </w:p>
        </w:tc>
      </w:tr>
      <w:tr w:rsidR="00AB6562" w:rsidRPr="008E364F" w:rsidTr="00AB6562">
        <w:tc>
          <w:tcPr>
            <w:tcW w:w="567" w:type="dxa"/>
            <w:shd w:val="clear" w:color="auto" w:fill="auto"/>
          </w:tcPr>
          <w:p w:rsidR="00AB6562" w:rsidRPr="000532F7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А.А.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7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Научный клуб «</w:t>
            </w:r>
            <w:proofErr w:type="spellStart"/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6562" w:rsidRPr="008E364F" w:rsidTr="00AB6562">
        <w:tc>
          <w:tcPr>
            <w:tcW w:w="567" w:type="dxa"/>
            <w:shd w:val="clear" w:color="auto" w:fill="auto"/>
          </w:tcPr>
          <w:p w:rsidR="00AB6562" w:rsidRPr="000532F7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А.А.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Клуб «Хочу знать»</w:t>
            </w:r>
          </w:p>
        </w:tc>
      </w:tr>
      <w:tr w:rsidR="00AB6562" w:rsidRPr="008E364F" w:rsidTr="00AB6562">
        <w:tc>
          <w:tcPr>
            <w:tcW w:w="567" w:type="dxa"/>
            <w:shd w:val="clear" w:color="auto" w:fill="auto"/>
          </w:tcPr>
          <w:p w:rsidR="00AB6562" w:rsidRPr="000532F7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А.А.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Кружок «Волшебный карандаш»</w:t>
            </w:r>
          </w:p>
        </w:tc>
      </w:tr>
      <w:tr w:rsidR="00AB6562" w:rsidRPr="008E364F" w:rsidTr="00AB6562">
        <w:tc>
          <w:tcPr>
            <w:tcW w:w="567" w:type="dxa"/>
            <w:shd w:val="clear" w:color="auto" w:fill="auto"/>
          </w:tcPr>
          <w:p w:rsidR="00AB6562" w:rsidRPr="000532F7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Ю.О.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«Увлекательный английский»</w:t>
            </w:r>
          </w:p>
        </w:tc>
      </w:tr>
      <w:tr w:rsidR="00AB6562" w:rsidRPr="008E364F" w:rsidTr="00AB6562">
        <w:tc>
          <w:tcPr>
            <w:tcW w:w="567" w:type="dxa"/>
            <w:shd w:val="clear" w:color="auto" w:fill="auto"/>
          </w:tcPr>
          <w:p w:rsidR="00AB6562" w:rsidRPr="000532F7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Сивопляс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Кружок «Школа общения»</w:t>
            </w:r>
          </w:p>
        </w:tc>
      </w:tr>
      <w:tr w:rsidR="00AB6562" w:rsidRPr="008E364F" w:rsidTr="00AB6562">
        <w:tc>
          <w:tcPr>
            <w:tcW w:w="567" w:type="dxa"/>
            <w:shd w:val="clear" w:color="auto" w:fill="auto"/>
          </w:tcPr>
          <w:p w:rsidR="00AB6562" w:rsidRPr="000532F7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B6562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«Планета доброты»</w:t>
            </w:r>
          </w:p>
        </w:tc>
      </w:tr>
      <w:tr w:rsidR="00AB6562" w:rsidRPr="008E364F" w:rsidTr="00AB6562">
        <w:tc>
          <w:tcPr>
            <w:tcW w:w="567" w:type="dxa"/>
            <w:shd w:val="clear" w:color="auto" w:fill="auto"/>
          </w:tcPr>
          <w:p w:rsidR="00AB6562" w:rsidRPr="000532F7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Цыба В.В.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Клуб «Шахматная школа»</w:t>
            </w:r>
          </w:p>
        </w:tc>
      </w:tr>
      <w:tr w:rsidR="00AB6562" w:rsidRPr="008E364F" w:rsidTr="00AB6562">
        <w:tc>
          <w:tcPr>
            <w:tcW w:w="567" w:type="dxa"/>
            <w:shd w:val="clear" w:color="auto" w:fill="auto"/>
          </w:tcPr>
          <w:p w:rsidR="00AB6562" w:rsidRPr="000532F7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Карась М.В.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Кружок «Здоровячок»</w:t>
            </w:r>
          </w:p>
        </w:tc>
      </w:tr>
      <w:tr w:rsidR="00AB6562" w:rsidRPr="008E364F" w:rsidTr="00AB6562">
        <w:tc>
          <w:tcPr>
            <w:tcW w:w="567" w:type="dxa"/>
            <w:shd w:val="clear" w:color="auto" w:fill="auto"/>
          </w:tcPr>
          <w:p w:rsidR="00AB6562" w:rsidRPr="000532F7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226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Фёдорова Т.Н.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7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Научный клуб «</w:t>
            </w:r>
            <w:proofErr w:type="spellStart"/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6562" w:rsidRPr="008E364F" w:rsidTr="00AB6562"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226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Фёдорова Т.Н.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Клуб «Хочу знать»</w:t>
            </w:r>
          </w:p>
        </w:tc>
      </w:tr>
      <w:tr w:rsidR="00AB6562" w:rsidRPr="008E364F" w:rsidTr="00AB6562"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226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Фёдорова Т.Н.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ЮПИД</w:t>
            </w: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6562" w:rsidRPr="008E364F" w:rsidTr="00AB6562"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226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Ю.О.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«Увлекательный английский»</w:t>
            </w:r>
          </w:p>
        </w:tc>
      </w:tr>
      <w:tr w:rsidR="00AB6562" w:rsidRPr="008E364F" w:rsidTr="00AB6562"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2268" w:type="dxa"/>
            <w:shd w:val="clear" w:color="auto" w:fill="auto"/>
          </w:tcPr>
          <w:p w:rsidR="00AB6562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Сивопляс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Кружок «Школа общения»</w:t>
            </w:r>
          </w:p>
        </w:tc>
      </w:tr>
      <w:tr w:rsidR="00AB6562" w:rsidRPr="008E364F" w:rsidTr="00AB6562"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2268" w:type="dxa"/>
            <w:shd w:val="clear" w:color="auto" w:fill="auto"/>
          </w:tcPr>
          <w:p w:rsidR="00AB6562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«Планета доброты»</w:t>
            </w:r>
          </w:p>
        </w:tc>
      </w:tr>
      <w:tr w:rsidR="00AB6562" w:rsidRPr="008E364F" w:rsidTr="00AB6562"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226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Цыба В.В.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Клуб «Шахматная школа»</w:t>
            </w:r>
          </w:p>
        </w:tc>
      </w:tr>
      <w:tr w:rsidR="00AB6562" w:rsidRPr="008E364F" w:rsidTr="00AB6562"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2268" w:type="dxa"/>
            <w:shd w:val="clear" w:color="auto" w:fill="auto"/>
          </w:tcPr>
          <w:p w:rsidR="00AB6562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Карась М.В.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Кружок «Здоровячок»</w:t>
            </w:r>
          </w:p>
        </w:tc>
      </w:tr>
      <w:tr w:rsidR="00AB6562" w:rsidRPr="008E364F" w:rsidTr="00AB6562"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226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7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Научный клуб «</w:t>
            </w:r>
            <w:proofErr w:type="spellStart"/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6562" w:rsidRPr="008E364F" w:rsidTr="00AB6562"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226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Клуб «Хочу знать»</w:t>
            </w:r>
          </w:p>
        </w:tc>
      </w:tr>
      <w:tr w:rsidR="00AB6562" w:rsidRPr="008E364F" w:rsidTr="00AB6562"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226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В.В.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Кружок «Волшебный карандаш»</w:t>
            </w:r>
          </w:p>
        </w:tc>
      </w:tr>
      <w:tr w:rsidR="00AB6562" w:rsidRPr="008E364F" w:rsidTr="00AB6562"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226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Ю.О.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«Увлекательный английский»</w:t>
            </w:r>
          </w:p>
        </w:tc>
      </w:tr>
      <w:tr w:rsidR="00AB6562" w:rsidRPr="008E364F" w:rsidTr="00AB6562"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2268" w:type="dxa"/>
            <w:shd w:val="clear" w:color="auto" w:fill="auto"/>
          </w:tcPr>
          <w:p w:rsidR="00AB6562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Сивопляс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Кружок «Школа общения»</w:t>
            </w:r>
          </w:p>
        </w:tc>
      </w:tr>
      <w:tr w:rsidR="00AB6562" w:rsidRPr="008E364F" w:rsidTr="00AB6562"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2268" w:type="dxa"/>
            <w:shd w:val="clear" w:color="auto" w:fill="auto"/>
          </w:tcPr>
          <w:p w:rsidR="00AB6562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«Планета доброты»</w:t>
            </w:r>
          </w:p>
        </w:tc>
      </w:tr>
      <w:tr w:rsidR="00AB6562" w:rsidRPr="008E364F" w:rsidTr="00AB6562"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226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Цыба В.В.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Клуб «Шахматная школа»</w:t>
            </w:r>
          </w:p>
        </w:tc>
      </w:tr>
      <w:tr w:rsidR="00AB6562" w:rsidRPr="008E364F" w:rsidTr="00AB6562"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2268" w:type="dxa"/>
            <w:shd w:val="clear" w:color="auto" w:fill="auto"/>
          </w:tcPr>
          <w:p w:rsidR="00AB6562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Карась М.В.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Кружок «Здоровячок»</w:t>
            </w:r>
          </w:p>
        </w:tc>
      </w:tr>
      <w:tr w:rsidR="00AB6562" w:rsidRPr="000B5C97" w:rsidTr="00AB6562"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AB6562" w:rsidRPr="000532F7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7">
              <w:rPr>
                <w:rFonts w:ascii="Times New Roman" w:hAnsi="Times New Roman" w:cs="Times New Roman"/>
                <w:sz w:val="28"/>
                <w:szCs w:val="28"/>
              </w:rPr>
              <w:t>Петрова Т.Г.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7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827" w:type="dxa"/>
            <w:shd w:val="clear" w:color="auto" w:fill="auto"/>
          </w:tcPr>
          <w:p w:rsidR="00AB6562" w:rsidRPr="000B5C97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97">
              <w:rPr>
                <w:rFonts w:ascii="Times New Roman" w:hAnsi="Times New Roman" w:cs="Times New Roman"/>
                <w:sz w:val="28"/>
                <w:szCs w:val="28"/>
              </w:rPr>
              <w:t>Научный клуб «</w:t>
            </w:r>
            <w:proofErr w:type="spellStart"/>
            <w:r w:rsidRPr="000B5C97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 w:rsidRPr="000B5C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6562" w:rsidRPr="000B5C97" w:rsidTr="00AB6562"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AB6562" w:rsidRPr="000532F7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7">
              <w:rPr>
                <w:rFonts w:ascii="Times New Roman" w:hAnsi="Times New Roman" w:cs="Times New Roman"/>
                <w:sz w:val="28"/>
                <w:szCs w:val="28"/>
              </w:rPr>
              <w:t>Петрова Т.Г.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AB6562" w:rsidRPr="000B5C97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97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Хочу знать</w:t>
            </w:r>
            <w:r w:rsidRPr="000B5C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6562" w:rsidRPr="000B5C97" w:rsidTr="00AB6562"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7">
              <w:rPr>
                <w:rFonts w:ascii="Times New Roman" w:hAnsi="Times New Roman" w:cs="Times New Roman"/>
                <w:sz w:val="28"/>
                <w:szCs w:val="28"/>
              </w:rPr>
              <w:t>Петрова Т.Г.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827" w:type="dxa"/>
            <w:shd w:val="clear" w:color="auto" w:fill="auto"/>
          </w:tcPr>
          <w:p w:rsidR="00AB6562" w:rsidRPr="000B5C97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97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 w:rsidRPr="000B791C">
              <w:rPr>
                <w:rFonts w:ascii="Times New Roman" w:hAnsi="Times New Roman" w:cs="Times New Roman"/>
                <w:sz w:val="28"/>
                <w:szCs w:val="28"/>
              </w:rPr>
              <w:t>Волшебный карандаш</w:t>
            </w:r>
            <w:r w:rsidRPr="000B5C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6562" w:rsidRPr="008E364F" w:rsidTr="00AB6562"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Ю.О.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«Увлекательный английский»</w:t>
            </w:r>
          </w:p>
        </w:tc>
      </w:tr>
      <w:tr w:rsidR="00AB6562" w:rsidRPr="008E364F" w:rsidTr="00AB6562"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Сивопляс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Кружок «Школа общения»</w:t>
            </w:r>
          </w:p>
        </w:tc>
      </w:tr>
      <w:tr w:rsidR="00AB6562" w:rsidRPr="008E364F" w:rsidTr="00AB6562"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B6562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«Планета доброты»</w:t>
            </w:r>
          </w:p>
        </w:tc>
      </w:tr>
      <w:tr w:rsidR="00AB6562" w:rsidRPr="008E364F" w:rsidTr="00AB6562"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Цыба В.В.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Клуб «Шахматная школа»</w:t>
            </w:r>
          </w:p>
        </w:tc>
      </w:tr>
      <w:tr w:rsidR="00AB6562" w:rsidRPr="008E364F" w:rsidTr="00AB6562"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Карась М.В.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Кружок «Здоровячок»</w:t>
            </w:r>
          </w:p>
        </w:tc>
      </w:tr>
      <w:tr w:rsidR="00AB6562" w:rsidRPr="008E364F" w:rsidTr="00AB6562">
        <w:trPr>
          <w:trHeight w:val="70"/>
        </w:trPr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Цыба В.В.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7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6562" w:rsidRPr="008E364F" w:rsidTr="00AB6562">
        <w:trPr>
          <w:trHeight w:val="70"/>
        </w:trPr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AB6562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Сивопляс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7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«В ладу с собой»</w:t>
            </w:r>
          </w:p>
        </w:tc>
      </w:tr>
      <w:tr w:rsidR="00AB6562" w:rsidRPr="008E364F" w:rsidTr="00AB6562">
        <w:trPr>
          <w:trHeight w:val="70"/>
        </w:trPr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AB6562" w:rsidRPr="00B07D4D" w:rsidRDefault="00AB6562" w:rsidP="00AB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Демяник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Эрудит</w:t>
            </w: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6562" w:rsidRPr="008E364F" w:rsidTr="00AB6562">
        <w:trPr>
          <w:trHeight w:val="70"/>
        </w:trPr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Юрова Н.В.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Радужные нотки</w:t>
            </w: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6562" w:rsidRPr="008E364F" w:rsidTr="00AB6562">
        <w:trPr>
          <w:trHeight w:val="70"/>
        </w:trPr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Ю.О.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«Увлекательный английский»</w:t>
            </w:r>
          </w:p>
        </w:tc>
      </w:tr>
      <w:tr w:rsidR="00AB6562" w:rsidRPr="008E364F" w:rsidTr="00AB6562">
        <w:trPr>
          <w:trHeight w:val="70"/>
        </w:trPr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AB6562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«ЮИД»</w:t>
            </w:r>
          </w:p>
        </w:tc>
      </w:tr>
      <w:tr w:rsidR="00AB6562" w:rsidRPr="008E364F" w:rsidTr="00AB6562">
        <w:trPr>
          <w:trHeight w:val="70"/>
        </w:trPr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AB6562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«Планета доброты»</w:t>
            </w:r>
          </w:p>
        </w:tc>
      </w:tr>
      <w:tr w:rsidR="00AB6562" w:rsidRPr="008E364F" w:rsidTr="00AB6562">
        <w:trPr>
          <w:trHeight w:val="70"/>
        </w:trPr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Карась М.В.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«Будь здоров. Лапта</w:t>
            </w: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6562" w:rsidRPr="008E364F" w:rsidTr="00AB6562">
        <w:trPr>
          <w:trHeight w:val="70"/>
        </w:trPr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Цыба В.В.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7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6562" w:rsidRPr="008E364F" w:rsidTr="00AB6562">
        <w:trPr>
          <w:trHeight w:val="70"/>
        </w:trPr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AB6562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Сивопляс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7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«В ладу с собой»</w:t>
            </w:r>
          </w:p>
        </w:tc>
      </w:tr>
      <w:tr w:rsidR="00AB6562" w:rsidRPr="008E364F" w:rsidTr="00AB6562">
        <w:trPr>
          <w:trHeight w:val="70"/>
        </w:trPr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AB6562" w:rsidRPr="00B07D4D" w:rsidRDefault="00AB6562" w:rsidP="00AB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Демяник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Эрудит</w:t>
            </w: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6562" w:rsidRPr="008E364F" w:rsidTr="00AB6562">
        <w:trPr>
          <w:trHeight w:val="70"/>
        </w:trPr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AB6562" w:rsidRPr="00B07D4D" w:rsidRDefault="00AB6562" w:rsidP="00AB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Юрова Н.В.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«Радужные нотки»</w:t>
            </w:r>
          </w:p>
        </w:tc>
      </w:tr>
      <w:tr w:rsidR="00AB6562" w:rsidRPr="00AD18CD" w:rsidTr="00AB6562">
        <w:trPr>
          <w:trHeight w:val="70"/>
        </w:trPr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AB6562" w:rsidRDefault="00AB6562" w:rsidP="00AB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Л.Н.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827" w:type="dxa"/>
            <w:shd w:val="clear" w:color="auto" w:fill="auto"/>
          </w:tcPr>
          <w:p w:rsidR="00AB6562" w:rsidRPr="00AD18CD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CD">
              <w:rPr>
                <w:rFonts w:ascii="Times New Roman" w:hAnsi="Times New Roman" w:cs="Times New Roman"/>
                <w:sz w:val="28"/>
                <w:szCs w:val="28"/>
              </w:rPr>
              <w:t>Кружок «Культура речи»</w:t>
            </w:r>
          </w:p>
        </w:tc>
      </w:tr>
      <w:tr w:rsidR="00AB6562" w:rsidRPr="008E364F" w:rsidTr="00AB6562">
        <w:trPr>
          <w:trHeight w:val="70"/>
        </w:trPr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AB6562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«ОБЖ»</w:t>
            </w:r>
          </w:p>
        </w:tc>
      </w:tr>
      <w:tr w:rsidR="00AB6562" w:rsidRPr="008E364F" w:rsidTr="00AB6562">
        <w:trPr>
          <w:trHeight w:val="70"/>
        </w:trPr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AB6562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«Планета доброты»</w:t>
            </w:r>
          </w:p>
        </w:tc>
      </w:tr>
      <w:tr w:rsidR="00AB6562" w:rsidRPr="008E364F" w:rsidTr="00AB6562">
        <w:trPr>
          <w:trHeight w:val="70"/>
        </w:trPr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Карась М.В.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«Будь здоров. Лапта</w:t>
            </w: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6562" w:rsidRPr="008E364F" w:rsidTr="00AB6562">
        <w:trPr>
          <w:trHeight w:val="70"/>
        </w:trPr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Цыба В.В.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7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6562" w:rsidRPr="008E364F" w:rsidTr="00AB6562">
        <w:trPr>
          <w:trHeight w:val="70"/>
        </w:trPr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B6562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Сивопляс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7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«В ладу с собой»</w:t>
            </w:r>
          </w:p>
        </w:tc>
      </w:tr>
      <w:tr w:rsidR="00AB6562" w:rsidRPr="008E364F" w:rsidTr="00AB6562">
        <w:trPr>
          <w:trHeight w:val="70"/>
        </w:trPr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Богомаз С.И.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«В мире права»</w:t>
            </w:r>
          </w:p>
        </w:tc>
      </w:tr>
      <w:tr w:rsidR="00AB6562" w:rsidRPr="008E364F" w:rsidTr="00AB6562">
        <w:trPr>
          <w:trHeight w:val="70"/>
        </w:trPr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Гапоненко Е.Ю.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«Английский без границ»</w:t>
            </w:r>
          </w:p>
        </w:tc>
      </w:tr>
      <w:tr w:rsidR="00AB6562" w:rsidRPr="00AD18CD" w:rsidTr="00AB6562">
        <w:trPr>
          <w:trHeight w:val="70"/>
        </w:trPr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B6562" w:rsidRPr="00B07D4D" w:rsidRDefault="00AB6562" w:rsidP="00AB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Юрова Н.В.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827" w:type="dxa"/>
            <w:shd w:val="clear" w:color="auto" w:fill="auto"/>
          </w:tcPr>
          <w:p w:rsidR="00AB6562" w:rsidRPr="00AD18CD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CD">
              <w:rPr>
                <w:rFonts w:ascii="Times New Roman" w:hAnsi="Times New Roman" w:cs="Times New Roman"/>
                <w:sz w:val="28"/>
                <w:szCs w:val="28"/>
              </w:rPr>
              <w:t>Кружок «Радужные нотки»</w:t>
            </w:r>
          </w:p>
        </w:tc>
      </w:tr>
      <w:tr w:rsidR="00AB6562" w:rsidRPr="00AD18CD" w:rsidTr="00AB6562">
        <w:trPr>
          <w:trHeight w:val="70"/>
        </w:trPr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B6562" w:rsidRPr="00B07D4D" w:rsidRDefault="00AB6562" w:rsidP="00AB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Юрова Н.В.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827" w:type="dxa"/>
            <w:shd w:val="clear" w:color="auto" w:fill="auto"/>
          </w:tcPr>
          <w:p w:rsidR="00AB6562" w:rsidRPr="00AD18CD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CD">
              <w:rPr>
                <w:rFonts w:ascii="Times New Roman" w:hAnsi="Times New Roman" w:cs="Times New Roman"/>
                <w:sz w:val="28"/>
                <w:szCs w:val="28"/>
              </w:rPr>
              <w:t>Кружок «Театральные ступеньки»</w:t>
            </w:r>
          </w:p>
        </w:tc>
      </w:tr>
      <w:tr w:rsidR="00AB6562" w:rsidRPr="008E364F" w:rsidTr="00AB6562">
        <w:trPr>
          <w:trHeight w:val="70"/>
        </w:trPr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B6562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«Спасатель»</w:t>
            </w:r>
          </w:p>
        </w:tc>
      </w:tr>
      <w:tr w:rsidR="00AB6562" w:rsidRPr="008E364F" w:rsidTr="00AB6562">
        <w:trPr>
          <w:trHeight w:val="70"/>
        </w:trPr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B6562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«Планета доброты»</w:t>
            </w:r>
          </w:p>
        </w:tc>
      </w:tr>
      <w:tr w:rsidR="00AB6562" w:rsidRPr="008E364F" w:rsidTr="00AB6562">
        <w:trPr>
          <w:trHeight w:val="70"/>
        </w:trPr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B6562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Карась М.В.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«Будь здоров. Лапта</w:t>
            </w: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6562" w:rsidRPr="008E364F" w:rsidTr="00AB6562">
        <w:trPr>
          <w:trHeight w:val="70"/>
        </w:trPr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Цыба В.В.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7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6562" w:rsidRPr="008E364F" w:rsidTr="00AB6562">
        <w:trPr>
          <w:trHeight w:val="70"/>
        </w:trPr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AB6562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Сивопляс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7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«В ладу с собой»</w:t>
            </w:r>
          </w:p>
        </w:tc>
      </w:tr>
      <w:tr w:rsidR="00AB6562" w:rsidRPr="008E364F" w:rsidTr="00AB6562">
        <w:trPr>
          <w:trHeight w:val="70"/>
        </w:trPr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Богомаз С.И.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«В мире права»</w:t>
            </w:r>
          </w:p>
        </w:tc>
      </w:tr>
      <w:tr w:rsidR="00AB6562" w:rsidRPr="008E364F" w:rsidTr="00AB6562">
        <w:trPr>
          <w:trHeight w:val="70"/>
        </w:trPr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Гапоненко Е.Ю.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«Английский без границ»</w:t>
            </w:r>
          </w:p>
        </w:tc>
      </w:tr>
      <w:tr w:rsidR="00AB6562" w:rsidRPr="00AD18CD" w:rsidTr="00AB6562">
        <w:trPr>
          <w:trHeight w:val="70"/>
        </w:trPr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Л.Н.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827" w:type="dxa"/>
            <w:shd w:val="clear" w:color="auto" w:fill="auto"/>
          </w:tcPr>
          <w:p w:rsidR="00AB6562" w:rsidRPr="00AD18CD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CD">
              <w:rPr>
                <w:rFonts w:ascii="Times New Roman" w:hAnsi="Times New Roman" w:cs="Times New Roman"/>
                <w:sz w:val="28"/>
                <w:szCs w:val="28"/>
              </w:rPr>
              <w:t>Кружок «Азбука общения»</w:t>
            </w:r>
          </w:p>
        </w:tc>
      </w:tr>
      <w:tr w:rsidR="00AB6562" w:rsidRPr="008E364F" w:rsidTr="00AB6562">
        <w:trPr>
          <w:trHeight w:val="70"/>
        </w:trPr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AB6562" w:rsidRPr="00B07D4D" w:rsidRDefault="00AB6562" w:rsidP="00AB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Савич Т.Н.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 современном мире</w:t>
            </w: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6562" w:rsidRPr="008E364F" w:rsidTr="00AB6562">
        <w:trPr>
          <w:trHeight w:val="70"/>
        </w:trPr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AB6562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«Спасатель»</w:t>
            </w:r>
          </w:p>
        </w:tc>
      </w:tr>
      <w:tr w:rsidR="00AB6562" w:rsidRPr="008E364F" w:rsidTr="00AB6562">
        <w:trPr>
          <w:trHeight w:val="70"/>
        </w:trPr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AB6562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«Планета доброты»</w:t>
            </w:r>
          </w:p>
        </w:tc>
      </w:tr>
      <w:tr w:rsidR="00AB6562" w:rsidRPr="008E364F" w:rsidTr="00AB6562">
        <w:trPr>
          <w:trHeight w:val="70"/>
        </w:trPr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AB6562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Карась М.В.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«Будь здоров. Лапта</w:t>
            </w: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6562" w:rsidRPr="008E364F" w:rsidTr="00AB6562">
        <w:trPr>
          <w:trHeight w:val="70"/>
        </w:trPr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AB6562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Цыба В.В.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7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«Общество и культура»</w:t>
            </w:r>
          </w:p>
        </w:tc>
      </w:tr>
      <w:tr w:rsidR="00AB6562" w:rsidRPr="008E364F" w:rsidTr="00AB6562">
        <w:trPr>
          <w:trHeight w:val="70"/>
        </w:trPr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AB6562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Л.Н.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«Занимательный русский язык»</w:t>
            </w:r>
          </w:p>
        </w:tc>
      </w:tr>
      <w:tr w:rsidR="00AB6562" w:rsidRPr="008E364F" w:rsidTr="00AB6562">
        <w:trPr>
          <w:trHeight w:val="70"/>
        </w:trPr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AB6562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Гапоненко Е.Ю.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«Английский без границ»</w:t>
            </w:r>
          </w:p>
        </w:tc>
      </w:tr>
      <w:tr w:rsidR="00AB6562" w:rsidRPr="008E364F" w:rsidTr="00AB6562">
        <w:trPr>
          <w:trHeight w:val="70"/>
        </w:trPr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AB6562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Савич Т.Н.</w:t>
            </w:r>
          </w:p>
        </w:tc>
        <w:tc>
          <w:tcPr>
            <w:tcW w:w="3118" w:type="dxa"/>
            <w:shd w:val="clear" w:color="auto" w:fill="auto"/>
          </w:tcPr>
          <w:p w:rsidR="00AB6562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«Познаю мир»</w:t>
            </w:r>
          </w:p>
        </w:tc>
      </w:tr>
      <w:tr w:rsidR="00AB6562" w:rsidRPr="008E364F" w:rsidTr="00AB6562">
        <w:trPr>
          <w:trHeight w:val="70"/>
        </w:trPr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AB6562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«Планета доброты»</w:t>
            </w:r>
          </w:p>
        </w:tc>
      </w:tr>
      <w:tr w:rsidR="00AB6562" w:rsidRPr="008E364F" w:rsidTr="00AB6562">
        <w:trPr>
          <w:trHeight w:val="70"/>
        </w:trPr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AB6562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Сивопляс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Культура здоровья</w:t>
            </w: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6562" w:rsidRPr="008E364F" w:rsidTr="00AB6562">
        <w:trPr>
          <w:trHeight w:val="70"/>
        </w:trPr>
        <w:tc>
          <w:tcPr>
            <w:tcW w:w="567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AB6562" w:rsidRDefault="00AB6562" w:rsidP="00AB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AB6562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Карась М.В.</w:t>
            </w:r>
          </w:p>
        </w:tc>
        <w:tc>
          <w:tcPr>
            <w:tcW w:w="3118" w:type="dxa"/>
            <w:shd w:val="clear" w:color="auto" w:fill="auto"/>
          </w:tcPr>
          <w:p w:rsidR="00AB6562" w:rsidRPr="000532F7" w:rsidRDefault="00AB6562" w:rsidP="00A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827" w:type="dxa"/>
            <w:shd w:val="clear" w:color="auto" w:fill="auto"/>
          </w:tcPr>
          <w:p w:rsidR="00AB6562" w:rsidRPr="008E364F" w:rsidRDefault="00AB6562" w:rsidP="00BF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«Будь здоров. Лапта</w:t>
            </w:r>
            <w:r w:rsidRPr="008E36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A5C4B" w:rsidRDefault="00AA5C4B" w:rsidP="00B35D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74C16" w:rsidRPr="00474C16" w:rsidRDefault="00474C16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учета качественных образовательных изменений у обучающихся в </w:t>
      </w:r>
      <w:r w:rsidR="00AA5C4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B656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7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педагогами школы проводился мониторинг знаний и умений учащихся. Результаты мониторинга учитывались в организации работы с детьми, в частности при подготовке к итоговой аттестации.</w:t>
      </w:r>
    </w:p>
    <w:p w:rsidR="00DE089A" w:rsidRPr="00664524" w:rsidRDefault="00DE089A" w:rsidP="00B35DA6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4"/>
          <w:lang w:eastAsia="ru-RU"/>
        </w:rPr>
      </w:pPr>
      <w:r w:rsidRPr="00664524">
        <w:rPr>
          <w:rFonts w:ascii="Times New Roman" w:eastAsia="Times New Roman" w:hAnsi="Times New Roman" w:cs="Times New Roman"/>
          <w:b/>
          <w:spacing w:val="-1"/>
          <w:sz w:val="28"/>
          <w:szCs w:val="24"/>
          <w:lang w:eastAsia="ru-RU"/>
        </w:rPr>
        <w:t>Оценка качества образования</w:t>
      </w:r>
    </w:p>
    <w:tbl>
      <w:tblPr>
        <w:tblStyle w:val="af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2"/>
      </w:tblGrid>
      <w:tr w:rsidR="00AB6562" w:rsidRPr="00D235AC" w:rsidTr="00AB6562">
        <w:tc>
          <w:tcPr>
            <w:tcW w:w="2551" w:type="dxa"/>
            <w:shd w:val="clear" w:color="auto" w:fill="auto"/>
          </w:tcPr>
          <w:p w:rsidR="00AB6562" w:rsidRPr="00D235AC" w:rsidRDefault="00AB6562" w:rsidP="00AB6562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B6562" w:rsidRPr="007963FE" w:rsidRDefault="00AB6562" w:rsidP="00AB6562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</w:t>
            </w:r>
            <w:r w:rsidRPr="007963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</w:p>
          <w:p w:rsidR="00AB6562" w:rsidRPr="007963FE" w:rsidRDefault="00AB6562" w:rsidP="00AB6562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552" w:type="dxa"/>
          </w:tcPr>
          <w:p w:rsidR="00AB6562" w:rsidRDefault="00AB6562" w:rsidP="00AB6562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2018/</w:t>
            </w:r>
          </w:p>
          <w:p w:rsidR="00AB6562" w:rsidRPr="00D235AC" w:rsidRDefault="00AB6562" w:rsidP="00AB6562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552" w:type="dxa"/>
          </w:tcPr>
          <w:p w:rsidR="00AB6562" w:rsidRPr="007963FE" w:rsidRDefault="00AB6562" w:rsidP="00AB6562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  <w:r w:rsidRPr="007963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</w:p>
          <w:p w:rsidR="00AB6562" w:rsidRPr="007963FE" w:rsidRDefault="00AB6562" w:rsidP="00AB6562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</w:p>
        </w:tc>
      </w:tr>
      <w:tr w:rsidR="00AB6562" w:rsidRPr="00D235AC" w:rsidTr="00AB6562">
        <w:tc>
          <w:tcPr>
            <w:tcW w:w="2551" w:type="dxa"/>
            <w:shd w:val="clear" w:color="auto" w:fill="auto"/>
          </w:tcPr>
          <w:p w:rsidR="00AB6562" w:rsidRPr="00D235AC" w:rsidRDefault="00AB6562" w:rsidP="00AB656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2552" w:type="dxa"/>
          </w:tcPr>
          <w:p w:rsidR="00AB6562" w:rsidRPr="00D235AC" w:rsidRDefault="00AB6562" w:rsidP="00AB656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95,94</w:t>
            </w:r>
          </w:p>
        </w:tc>
        <w:tc>
          <w:tcPr>
            <w:tcW w:w="2552" w:type="dxa"/>
          </w:tcPr>
          <w:p w:rsidR="00AB6562" w:rsidRPr="00D235AC" w:rsidRDefault="00AB6562" w:rsidP="00AB656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96,70</w:t>
            </w:r>
          </w:p>
        </w:tc>
        <w:tc>
          <w:tcPr>
            <w:tcW w:w="2552" w:type="dxa"/>
          </w:tcPr>
          <w:p w:rsidR="00AB6562" w:rsidRPr="00D235AC" w:rsidRDefault="00AB6562" w:rsidP="00AB656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AB6562" w:rsidRPr="00D235AC" w:rsidTr="00AB6562">
        <w:tc>
          <w:tcPr>
            <w:tcW w:w="2551" w:type="dxa"/>
            <w:shd w:val="clear" w:color="auto" w:fill="auto"/>
          </w:tcPr>
          <w:p w:rsidR="00AB6562" w:rsidRPr="00D235AC" w:rsidRDefault="00AB6562" w:rsidP="00AB656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2552" w:type="dxa"/>
          </w:tcPr>
          <w:p w:rsidR="00AB6562" w:rsidRPr="00D235AC" w:rsidRDefault="00AB6562" w:rsidP="00AB656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41,76</w:t>
            </w:r>
          </w:p>
        </w:tc>
        <w:tc>
          <w:tcPr>
            <w:tcW w:w="2552" w:type="dxa"/>
          </w:tcPr>
          <w:p w:rsidR="00AB6562" w:rsidRPr="00D235AC" w:rsidRDefault="00AB6562" w:rsidP="00AB656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42,86</w:t>
            </w:r>
          </w:p>
        </w:tc>
        <w:tc>
          <w:tcPr>
            <w:tcW w:w="2552" w:type="dxa"/>
          </w:tcPr>
          <w:p w:rsidR="00AB6562" w:rsidRPr="00D235AC" w:rsidRDefault="00AB6562" w:rsidP="00AB656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AB6562" w:rsidRPr="00D235AC" w:rsidTr="00AB6562">
        <w:tc>
          <w:tcPr>
            <w:tcW w:w="2551" w:type="dxa"/>
            <w:shd w:val="clear" w:color="auto" w:fill="auto"/>
          </w:tcPr>
          <w:p w:rsidR="00AB6562" w:rsidRPr="00D235AC" w:rsidRDefault="00AB6562" w:rsidP="00AB656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успевают</w:t>
            </w:r>
          </w:p>
        </w:tc>
        <w:tc>
          <w:tcPr>
            <w:tcW w:w="2552" w:type="dxa"/>
          </w:tcPr>
          <w:p w:rsidR="00AB6562" w:rsidRPr="00D235AC" w:rsidRDefault="00AB6562" w:rsidP="00AB656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</w:tcPr>
          <w:p w:rsidR="00AB6562" w:rsidRPr="00D235AC" w:rsidRDefault="00AB6562" w:rsidP="00AB656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</w:tcPr>
          <w:p w:rsidR="00AB6562" w:rsidRPr="00D235AC" w:rsidRDefault="00AB6562" w:rsidP="00AB656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4594A" w:rsidRPr="00B54C46" w:rsidRDefault="00474C16" w:rsidP="00B35DA6">
      <w:pPr>
        <w:spacing w:before="24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4594A" w:rsidRPr="00116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усп</w:t>
      </w:r>
      <w:r w:rsidR="00745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еваемости и качества знаний</w:t>
      </w:r>
    </w:p>
    <w:p w:rsidR="0074594A" w:rsidRPr="00116D83" w:rsidRDefault="0074594A" w:rsidP="00B35DA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CFC241" wp14:editId="305BE253">
            <wp:extent cx="5391150" cy="185737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74C16" w:rsidRPr="00474C16" w:rsidRDefault="00474C16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FB4" w:rsidRDefault="00475FB4" w:rsidP="00B35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562" w:rsidRDefault="00AB6562" w:rsidP="00B35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562" w:rsidRDefault="00AB6562" w:rsidP="00B35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562" w:rsidRDefault="00AB6562" w:rsidP="00B35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562" w:rsidRPr="00474C16" w:rsidRDefault="00AB6562" w:rsidP="00B35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190" w:rsidRPr="00C02190" w:rsidRDefault="00C02190" w:rsidP="00C02190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</w:pPr>
      <w:r w:rsidRPr="00C02190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  <w:lastRenderedPageBreak/>
        <w:t>Поступление выпускников в учреждения профессионального образования</w:t>
      </w: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995"/>
        <w:gridCol w:w="746"/>
        <w:gridCol w:w="746"/>
        <w:gridCol w:w="747"/>
        <w:gridCol w:w="746"/>
        <w:gridCol w:w="746"/>
        <w:gridCol w:w="797"/>
        <w:gridCol w:w="698"/>
      </w:tblGrid>
      <w:tr w:rsidR="00C02190" w:rsidRPr="00C02190" w:rsidTr="00C02190">
        <w:trPr>
          <w:trHeight w:hRule="exact" w:val="576"/>
        </w:trPr>
        <w:tc>
          <w:tcPr>
            <w:tcW w:w="4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2190" w:rsidRPr="00C02190" w:rsidRDefault="00C02190" w:rsidP="00C02190">
            <w:pPr>
              <w:shd w:val="clear" w:color="auto" w:fill="FFFFFF"/>
              <w:spacing w:after="0" w:line="281" w:lineRule="exac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Название </w:t>
            </w:r>
            <w:proofErr w:type="spellStart"/>
            <w:r w:rsidRPr="00C021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ССУЗов</w:t>
            </w:r>
            <w:proofErr w:type="spellEnd"/>
            <w:r w:rsidRPr="00C021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, СОШ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AA5C4B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201</w:t>
            </w:r>
            <w:r w:rsidR="00447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AA5C4B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201</w:t>
            </w:r>
            <w:r w:rsidR="00447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AA5C4B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447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AA5C4B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447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AA5C4B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201</w:t>
            </w:r>
            <w:r w:rsidR="00447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AA5C4B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20</w:t>
            </w:r>
            <w:r w:rsidR="004479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left="-50"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Всего</w:t>
            </w:r>
          </w:p>
        </w:tc>
      </w:tr>
      <w:tr w:rsidR="00C02190" w:rsidRPr="00C02190" w:rsidTr="00C02190">
        <w:trPr>
          <w:cantSplit/>
          <w:trHeight w:hRule="exact" w:val="1077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219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ССУЗы</w:t>
            </w:r>
            <w:proofErr w:type="spellEnd"/>
          </w:p>
          <w:p w:rsidR="00C02190" w:rsidRPr="00C02190" w:rsidRDefault="00C02190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2190" w:rsidRPr="00C02190" w:rsidRDefault="00C02190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2190" w:rsidRPr="00C02190" w:rsidRDefault="00C02190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2190" w:rsidRPr="00C02190" w:rsidRDefault="00C02190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2190" w:rsidRPr="00C02190" w:rsidRDefault="00C02190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2190" w:rsidRPr="00C02190" w:rsidRDefault="00C02190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2190" w:rsidRPr="00C02190" w:rsidRDefault="00C02190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Таганрогский политехнический колледж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02190" w:rsidRPr="00C02190" w:rsidTr="00C02190">
        <w:trPr>
          <w:cantSplit/>
          <w:trHeight w:hRule="exact" w:val="568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2190" w:rsidRPr="00C02190" w:rsidRDefault="00C02190" w:rsidP="00C02190">
            <w:pPr>
              <w:shd w:val="clear" w:color="auto" w:fill="FFFFFF"/>
              <w:spacing w:after="0" w:line="277" w:lineRule="exact"/>
              <w:ind w:right="-1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Таганрогский авиационный колледж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02190" w:rsidRPr="00C02190" w:rsidTr="00C02190">
        <w:trPr>
          <w:cantSplit/>
          <w:trHeight w:val="679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Таганрогский металлургический колледж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02190" w:rsidRPr="00C02190" w:rsidTr="00C02190">
        <w:trPr>
          <w:cantSplit/>
          <w:trHeight w:hRule="exact" w:val="1001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Колледж Таганрогского института управления и экономики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02190" w:rsidRPr="00C02190" w:rsidTr="00C02190">
        <w:trPr>
          <w:cantSplit/>
          <w:trHeight w:hRule="exact" w:val="762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Таганрогский механический колледж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C02190" w:rsidRPr="00C02190" w:rsidTr="00C02190">
        <w:trPr>
          <w:cantSplit/>
          <w:trHeight w:hRule="exact" w:val="658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Колледж </w:t>
            </w:r>
            <w:proofErr w:type="spellStart"/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РИНХа</w:t>
            </w:r>
            <w:proofErr w:type="spellEnd"/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М-Курган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02190" w:rsidRPr="00C02190" w:rsidTr="00C02190">
        <w:trPr>
          <w:cantSplit/>
          <w:trHeight w:val="729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Таганрогский технологический техникум питания и торговли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02190" w:rsidRPr="00C02190" w:rsidTr="00C02190">
        <w:trPr>
          <w:cantSplit/>
          <w:trHeight w:hRule="exact" w:val="1137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Таганрогский колледж морского приборостроения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02190" w:rsidRPr="00C02190" w:rsidTr="00C02190">
        <w:trPr>
          <w:cantSplit/>
          <w:trHeight w:hRule="exact" w:val="983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Новочеркасский</w:t>
            </w:r>
            <w:proofErr w:type="spellEnd"/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сельскохозяйственный колледж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02190" w:rsidRPr="00C02190" w:rsidTr="00C02190">
        <w:trPr>
          <w:cantSplit/>
          <w:trHeight w:hRule="exact" w:val="713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Таганрогский педагогический лицей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02190" w:rsidRPr="00C02190" w:rsidTr="00C02190">
        <w:trPr>
          <w:cantSplit/>
          <w:trHeight w:hRule="exact" w:val="696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Таганрогское медучилище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02190" w:rsidRPr="00C02190" w:rsidTr="00C02190">
        <w:trPr>
          <w:cantSplit/>
          <w:trHeight w:hRule="exact" w:val="720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Таганрогский лицей № 4 ТМОЛ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02190" w:rsidRPr="00C02190" w:rsidTr="00C02190">
        <w:trPr>
          <w:cantSplit/>
          <w:trHeight w:hRule="exact" w:val="702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Ростовское речное училище имени Седого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02190" w:rsidRPr="00C02190" w:rsidTr="00C02190">
        <w:trPr>
          <w:cantSplit/>
          <w:trHeight w:hRule="exact" w:val="644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Ростовский экономический колледж при ЮФУ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02190" w:rsidRPr="00C02190" w:rsidTr="00C02190">
        <w:trPr>
          <w:cantSplit/>
          <w:trHeight w:hRule="exact" w:val="354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ПТУ 80 М-Курган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02190" w:rsidRPr="00C02190" w:rsidTr="00C02190">
        <w:trPr>
          <w:cantSplit/>
          <w:trHeight w:hRule="exact" w:val="416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ПТУ 30 г. Таганрог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02190" w:rsidRPr="00C02190" w:rsidTr="00C02190">
        <w:trPr>
          <w:cantSplit/>
          <w:trHeight w:hRule="exact" w:val="422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ПТУ 23 г. Таганрог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02190" w:rsidRPr="00C02190" w:rsidTr="00C02190">
        <w:trPr>
          <w:cantSplit/>
          <w:trHeight w:hRule="exact" w:val="429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ПТУ 27 г. Таганрог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02190" w:rsidRPr="00C02190" w:rsidTr="00C02190">
        <w:trPr>
          <w:cantSplit/>
          <w:trHeight w:val="440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ПТУ 32 г. Таганрог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02190" w:rsidRPr="00C02190" w:rsidTr="00C02190">
        <w:trPr>
          <w:cantSplit/>
          <w:trHeight w:hRule="exact" w:val="418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СОШ №1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C02190" w:rsidRPr="00C02190" w:rsidTr="00C02190">
        <w:trPr>
          <w:cantSplit/>
          <w:trHeight w:hRule="exact" w:val="424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СОШ №3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02190" w:rsidRPr="00C02190" w:rsidTr="00C02190">
        <w:trPr>
          <w:cantSplit/>
          <w:trHeight w:hRule="exact" w:val="430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Ряженская</w:t>
            </w:r>
            <w:proofErr w:type="spellEnd"/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02190" w:rsidRPr="00C02190" w:rsidTr="00C02190">
        <w:trPr>
          <w:cantSplit/>
          <w:trHeight w:hRule="exact" w:val="422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Неклиновская</w:t>
            </w:r>
            <w:proofErr w:type="spellEnd"/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сош</w:t>
            </w:r>
            <w:proofErr w:type="spellEnd"/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№2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90" w:rsidRPr="00C02190" w:rsidRDefault="00AA5C4B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02190" w:rsidRPr="00C02190" w:rsidTr="00C02190">
        <w:trPr>
          <w:cantSplit/>
          <w:trHeight w:val="414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МБОУ СОШ № 24 </w:t>
            </w:r>
            <w:proofErr w:type="spellStart"/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г.Таганрога</w:t>
            </w:r>
            <w:proofErr w:type="spellEnd"/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02190" w:rsidRPr="00C02190" w:rsidTr="00C02190">
        <w:trPr>
          <w:cantSplit/>
          <w:trHeight w:hRule="exact" w:val="418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Работают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02190" w:rsidRPr="00C02190" w:rsidTr="00C02190">
        <w:trPr>
          <w:trHeight w:hRule="exact" w:val="39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C02190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90" w:rsidRPr="00C02190" w:rsidRDefault="00AA5C4B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90" w:rsidRPr="00C02190" w:rsidRDefault="00AA5C4B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</w:tbl>
    <w:p w:rsidR="00C02190" w:rsidRDefault="00C02190" w:rsidP="00B35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74C16" w:rsidRPr="00DA5142" w:rsidRDefault="00475FB4" w:rsidP="0044797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  <w:r w:rsidRPr="006E00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Выводы: </w:t>
      </w:r>
      <w:r w:rsidRPr="006E0034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 xml:space="preserve">Качество образования выпускников соответствует требованиям </w:t>
      </w:r>
      <w:r w:rsidR="00BF2BD5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Ф</w:t>
      </w:r>
      <w:r w:rsidRPr="006E0034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ГОС. Продолжать вести систематическую и целенаправленную работу по подгото</w:t>
      </w:r>
      <w:r w:rsidR="00DA5142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вке учащихся к государственной итоговой аттестации, с</w:t>
      </w:r>
      <w:r w:rsidR="00474C16" w:rsidRPr="006E00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овершенствовать работу школьной системы оценки качества образования; развивать инфор</w:t>
      </w:r>
      <w:r w:rsidR="00DA51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мационно-образовательную среду </w:t>
      </w:r>
      <w:r w:rsidR="00474C16" w:rsidRPr="006E00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школы.</w:t>
      </w:r>
    </w:p>
    <w:p w:rsidR="00447975" w:rsidRDefault="00447975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975" w:rsidRDefault="00447975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975" w:rsidRDefault="00447975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975" w:rsidRDefault="00447975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975" w:rsidRDefault="00447975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975" w:rsidRDefault="00447975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975" w:rsidRDefault="00447975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975" w:rsidRDefault="00447975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975" w:rsidRDefault="00447975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975" w:rsidRDefault="00447975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975" w:rsidRDefault="00447975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975" w:rsidRDefault="00447975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975" w:rsidRDefault="00447975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975" w:rsidRDefault="00447975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975" w:rsidRDefault="00447975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975" w:rsidRDefault="00447975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975" w:rsidRDefault="00447975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C16" w:rsidRPr="006E0034" w:rsidRDefault="004B5A20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474C16" w:rsidRPr="006E0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Воспитательная система</w:t>
      </w:r>
      <w:r w:rsidR="00915870" w:rsidRPr="00915870">
        <w:rPr>
          <w:rFonts w:ascii="Times New Roman" w:hAnsi="Times New Roman" w:cs="Times New Roman"/>
          <w:b/>
          <w:sz w:val="28"/>
        </w:rPr>
        <w:t xml:space="preserve"> </w:t>
      </w:r>
      <w:r w:rsidR="00915870" w:rsidRPr="00B53C20">
        <w:rPr>
          <w:rFonts w:ascii="Times New Roman" w:hAnsi="Times New Roman" w:cs="Times New Roman"/>
          <w:b/>
          <w:sz w:val="28"/>
        </w:rPr>
        <w:t>в школе</w:t>
      </w:r>
    </w:p>
    <w:p w:rsidR="0074594A" w:rsidRDefault="0074594A" w:rsidP="00B35DA6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</w:rPr>
      </w:pPr>
      <w:r w:rsidRPr="00B53C20">
        <w:rPr>
          <w:rFonts w:ascii="Times New Roman" w:hAnsi="Times New Roman" w:cs="Times New Roman"/>
          <w:sz w:val="28"/>
        </w:rPr>
        <w:t>Важной задачей является усиление воспитательного потенциала школы. Сегодня в школе ведется разноплановая и многоаспектная воспитательная работа, охватывающая все направления гражданско-патриотического и духовно-нравственного воспитания.</w:t>
      </w:r>
    </w:p>
    <w:p w:rsidR="0074594A" w:rsidRPr="00B53C20" w:rsidRDefault="0074594A" w:rsidP="00B35DA6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B53C20">
        <w:rPr>
          <w:rFonts w:ascii="Times New Roman" w:hAnsi="Times New Roman" w:cs="Times New Roman"/>
          <w:sz w:val="28"/>
        </w:rPr>
        <w:t>ажнейшей методической проблемой в организации и осуществлении воспитательной работы оставалось создание обновленной системы воспитания обучающихся:</w:t>
      </w:r>
    </w:p>
    <w:p w:rsidR="0074594A" w:rsidRDefault="0074594A" w:rsidP="00B35DA6">
      <w:pPr>
        <w:pStyle w:val="aa"/>
        <w:numPr>
          <w:ilvl w:val="0"/>
          <w:numId w:val="2"/>
        </w:numPr>
        <w:ind w:left="0" w:right="-1"/>
        <w:jc w:val="both"/>
        <w:rPr>
          <w:sz w:val="28"/>
          <w:szCs w:val="28"/>
        </w:rPr>
      </w:pPr>
      <w:r w:rsidRPr="00B53C20">
        <w:rPr>
          <w:sz w:val="28"/>
          <w:szCs w:val="28"/>
        </w:rPr>
        <w:t>соответствующей современным общественным требованиям и государственным запросам;</w:t>
      </w:r>
    </w:p>
    <w:p w:rsidR="0074594A" w:rsidRPr="00B53C20" w:rsidRDefault="0074594A" w:rsidP="00B35DA6">
      <w:pPr>
        <w:pStyle w:val="aa"/>
        <w:numPr>
          <w:ilvl w:val="0"/>
          <w:numId w:val="2"/>
        </w:numPr>
        <w:spacing w:after="240"/>
        <w:ind w:left="0" w:right="-1"/>
        <w:jc w:val="both"/>
        <w:rPr>
          <w:sz w:val="28"/>
          <w:szCs w:val="28"/>
        </w:rPr>
      </w:pPr>
      <w:r w:rsidRPr="00B53C20">
        <w:rPr>
          <w:sz w:val="28"/>
          <w:szCs w:val="28"/>
        </w:rPr>
        <w:t>способной сформировать у обучающихся необходимый набор социальных компетенций, позволяющий подготовить их</w:t>
      </w:r>
      <w:r>
        <w:rPr>
          <w:sz w:val="28"/>
          <w:szCs w:val="28"/>
        </w:rPr>
        <w:t xml:space="preserve"> к жизни в современном обществе.</w:t>
      </w:r>
    </w:p>
    <w:p w:rsidR="0074594A" w:rsidRPr="00116D83" w:rsidRDefault="0074594A" w:rsidP="00B35DA6">
      <w:pPr>
        <w:tabs>
          <w:tab w:val="num" w:pos="0"/>
          <w:tab w:val="left" w:pos="1080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личие подобной системы призвано: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594A" w:rsidRDefault="0074594A" w:rsidP="00B35DA6">
      <w:pPr>
        <w:pStyle w:val="aa"/>
        <w:numPr>
          <w:ilvl w:val="0"/>
          <w:numId w:val="11"/>
        </w:numPr>
        <w:ind w:left="0" w:right="-1"/>
        <w:jc w:val="both"/>
        <w:rPr>
          <w:sz w:val="28"/>
          <w:szCs w:val="28"/>
        </w:rPr>
      </w:pPr>
      <w:r w:rsidRPr="00B53C20">
        <w:rPr>
          <w:sz w:val="28"/>
          <w:szCs w:val="28"/>
        </w:rPr>
        <w:t xml:space="preserve">создать максимально благоприятные условия для раскрытия, как творческого, так и познавательного потенциала обучающихся; </w:t>
      </w:r>
    </w:p>
    <w:p w:rsidR="0074594A" w:rsidRDefault="0074594A" w:rsidP="00B35DA6">
      <w:pPr>
        <w:pStyle w:val="aa"/>
        <w:numPr>
          <w:ilvl w:val="0"/>
          <w:numId w:val="11"/>
        </w:numPr>
        <w:ind w:left="0" w:right="-1"/>
        <w:jc w:val="both"/>
        <w:rPr>
          <w:sz w:val="28"/>
          <w:szCs w:val="28"/>
        </w:rPr>
      </w:pPr>
      <w:r w:rsidRPr="00B53C20">
        <w:rPr>
          <w:sz w:val="28"/>
          <w:szCs w:val="28"/>
        </w:rPr>
        <w:t>сформировать у них необходимый набор нравственных ценностей;</w:t>
      </w:r>
    </w:p>
    <w:p w:rsidR="0074594A" w:rsidRPr="00657196" w:rsidRDefault="0074594A" w:rsidP="00B35DA6">
      <w:pPr>
        <w:pStyle w:val="aa"/>
        <w:numPr>
          <w:ilvl w:val="0"/>
          <w:numId w:val="11"/>
        </w:numPr>
        <w:spacing w:after="240"/>
        <w:ind w:left="0" w:right="-1"/>
        <w:jc w:val="both"/>
        <w:rPr>
          <w:sz w:val="28"/>
          <w:szCs w:val="28"/>
        </w:rPr>
      </w:pPr>
      <w:r w:rsidRPr="00657196">
        <w:rPr>
          <w:sz w:val="28"/>
          <w:szCs w:val="28"/>
        </w:rPr>
        <w:t>сформировать социально-коммуникативный уровень поведения.</w:t>
      </w:r>
    </w:p>
    <w:p w:rsidR="0074594A" w:rsidRPr="00116D83" w:rsidRDefault="0074594A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реализации приоритетного национального проекта «Образование» воспитательная работа в образовательном учрежден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уже не может рассматриваться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набор определённых мероприятий, добавочных по отношению к урочной деятельности, а становится неотъемлемой частью целостного образовательно-воспитательного процесса со всеми его формами взаимоотношений и взаимодействий между субъектами.</w:t>
      </w:r>
    </w:p>
    <w:p w:rsidR="0074594A" w:rsidRPr="00116D83" w:rsidRDefault="0074594A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следствие основными воспитательными задачами</w:t>
      </w:r>
      <w:r w:rsidRPr="003102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6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поставленными перед педагогическим коллективом школы, стали:</w:t>
      </w:r>
    </w:p>
    <w:p w:rsidR="0074594A" w:rsidRDefault="0074594A" w:rsidP="00B35DA6">
      <w:pPr>
        <w:pStyle w:val="aa"/>
        <w:numPr>
          <w:ilvl w:val="0"/>
          <w:numId w:val="12"/>
        </w:numPr>
        <w:ind w:left="0" w:right="-1"/>
        <w:jc w:val="both"/>
        <w:rPr>
          <w:sz w:val="28"/>
          <w:szCs w:val="28"/>
        </w:rPr>
      </w:pPr>
      <w:r w:rsidRPr="00657196">
        <w:rPr>
          <w:sz w:val="28"/>
          <w:szCs w:val="28"/>
        </w:rPr>
        <w:t>формирование ключевых компетентностей учащихся через эффективное использование современных технологий в процессе воспитания;</w:t>
      </w:r>
    </w:p>
    <w:p w:rsidR="0074594A" w:rsidRPr="00657196" w:rsidRDefault="0074594A" w:rsidP="00B35DA6">
      <w:pPr>
        <w:pStyle w:val="aa"/>
        <w:numPr>
          <w:ilvl w:val="0"/>
          <w:numId w:val="12"/>
        </w:numPr>
        <w:ind w:left="0" w:right="-1"/>
        <w:jc w:val="both"/>
        <w:rPr>
          <w:sz w:val="28"/>
          <w:szCs w:val="28"/>
        </w:rPr>
      </w:pPr>
      <w:r w:rsidRPr="00657196">
        <w:rPr>
          <w:color w:val="000000"/>
          <w:sz w:val="28"/>
          <w:szCs w:val="28"/>
        </w:rPr>
        <w:t>формирование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труда;</w:t>
      </w:r>
    </w:p>
    <w:p w:rsidR="0074594A" w:rsidRDefault="0074594A" w:rsidP="00B35DA6">
      <w:pPr>
        <w:pStyle w:val="aa"/>
        <w:numPr>
          <w:ilvl w:val="0"/>
          <w:numId w:val="12"/>
        </w:numPr>
        <w:ind w:left="0" w:right="-1"/>
        <w:jc w:val="both"/>
        <w:rPr>
          <w:sz w:val="28"/>
          <w:szCs w:val="28"/>
        </w:rPr>
      </w:pPr>
      <w:r w:rsidRPr="00657196">
        <w:rPr>
          <w:sz w:val="28"/>
          <w:szCs w:val="28"/>
        </w:rPr>
        <w:t>формирование осознанной активной позиции учащихся, направленной на сохранение и укрепление их здоровья;</w:t>
      </w:r>
    </w:p>
    <w:p w:rsidR="0074594A" w:rsidRDefault="0074594A" w:rsidP="00B35DA6">
      <w:pPr>
        <w:pStyle w:val="aa"/>
        <w:numPr>
          <w:ilvl w:val="0"/>
          <w:numId w:val="12"/>
        </w:numPr>
        <w:ind w:left="0" w:right="-1"/>
        <w:jc w:val="both"/>
        <w:rPr>
          <w:sz w:val="28"/>
          <w:szCs w:val="28"/>
        </w:rPr>
      </w:pPr>
      <w:r w:rsidRPr="00657196">
        <w:rPr>
          <w:sz w:val="28"/>
          <w:szCs w:val="28"/>
        </w:rPr>
        <w:t>поддержка и развитие духовно-нравственных и гражданских позиций личности;</w:t>
      </w:r>
    </w:p>
    <w:p w:rsidR="0074594A" w:rsidRDefault="0074594A" w:rsidP="00B35DA6">
      <w:pPr>
        <w:pStyle w:val="aa"/>
        <w:numPr>
          <w:ilvl w:val="0"/>
          <w:numId w:val="12"/>
        </w:numPr>
        <w:ind w:left="0" w:right="-1"/>
        <w:jc w:val="both"/>
        <w:rPr>
          <w:sz w:val="28"/>
          <w:szCs w:val="28"/>
        </w:rPr>
      </w:pPr>
      <w:r w:rsidRPr="00657196">
        <w:rPr>
          <w:sz w:val="28"/>
          <w:szCs w:val="28"/>
        </w:rPr>
        <w:t>создание условий для реализации интересов, склонностей, способностей, пробуждение новых интересов;</w:t>
      </w:r>
    </w:p>
    <w:p w:rsidR="0074594A" w:rsidRPr="00657196" w:rsidRDefault="0074594A" w:rsidP="00B35DA6">
      <w:pPr>
        <w:pStyle w:val="aa"/>
        <w:numPr>
          <w:ilvl w:val="0"/>
          <w:numId w:val="12"/>
        </w:numPr>
        <w:spacing w:after="240"/>
        <w:ind w:left="0" w:right="-1"/>
        <w:jc w:val="both"/>
        <w:rPr>
          <w:sz w:val="28"/>
          <w:szCs w:val="28"/>
        </w:rPr>
      </w:pPr>
      <w:r w:rsidRPr="00657196">
        <w:rPr>
          <w:sz w:val="28"/>
          <w:szCs w:val="28"/>
        </w:rPr>
        <w:t>формирование внутренней потребности личности в непрерывном самовоспитании.</w:t>
      </w:r>
    </w:p>
    <w:p w:rsidR="0074594A" w:rsidRPr="00116D83" w:rsidRDefault="0074594A" w:rsidP="00B35DA6">
      <w:pPr>
        <w:spacing w:after="0" w:afterAutospacing="1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поставленных задач осуществлялась в соответствии с планом воспитательной работы, который был составлен таким образом, чтобы в каждой четверти привлечь учащихся к участию в мероприятиях по различным направлениям воспитательной работы.</w:t>
      </w:r>
    </w:p>
    <w:p w:rsidR="0074594A" w:rsidRPr="00657196" w:rsidRDefault="0074594A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657196">
        <w:rPr>
          <w:rFonts w:ascii="Times New Roman" w:eastAsia="Times New Roman" w:hAnsi="Times New Roman" w:cs="Times New Roman"/>
          <w:bCs/>
          <w:i/>
          <w:sz w:val="28"/>
          <w:szCs w:val="32"/>
          <w:lang w:eastAsia="ru-RU"/>
        </w:rPr>
        <w:t>Работа по предупреждению распространения и употребления ПАВ.</w:t>
      </w:r>
    </w:p>
    <w:p w:rsidR="0074594A" w:rsidRDefault="0074594A" w:rsidP="00B35DA6">
      <w:pPr>
        <w:suppressAutoHyphens/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роведена работа, направленная на борьбу с курением в несколько этапов.</w:t>
      </w:r>
    </w:p>
    <w:p w:rsidR="0074594A" w:rsidRDefault="0074594A" w:rsidP="00B35DA6">
      <w:pPr>
        <w:suppressAutoHyphens/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1-ый этап: проведена мини-анкета по выявлению отношения девочек и мальчиков к курению. Дети выразили резко отрицательное отношение к курению, даже нейтральных ответов типа «не знаю» было всего несколько.  И на вопрос хотели ли мальчики и девочки иметь курящего мужа или жену, дети отвечали резко отрицательно,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обосновывали свои ответы.</w:t>
      </w:r>
    </w:p>
    <w:p w:rsidR="0074594A" w:rsidRDefault="0074594A" w:rsidP="00B35DA6">
      <w:pPr>
        <w:suppressAutoHyphens/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2-ой этап: Проведён конкурс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плакатов на эту тему «Не кури».</w:t>
      </w:r>
    </w:p>
    <w:p w:rsidR="0074594A" w:rsidRDefault="0074594A" w:rsidP="00B35DA6">
      <w:pPr>
        <w:suppressAutoHyphens/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3-ий этап: Общешкольный сбор на ту же тему, где дети узнали о времени, месте и обстоятельствах возникновения пагубной привычки курения в древности; о вреде, наносимом здо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ровью человека, который курит.</w:t>
      </w:r>
    </w:p>
    <w:p w:rsidR="0074594A" w:rsidRDefault="0074594A" w:rsidP="00B35DA6">
      <w:pPr>
        <w:suppressAutoHyphens/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роведён цикл</w:t>
      </w:r>
      <w:r w:rsidR="0044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4479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формирование отрицательного отношения, отвращения к наркотикам и токсинам. В 9-ом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лассе проведена презентация о вредном и опасном 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курения на детский организм.</w:t>
      </w:r>
    </w:p>
    <w:p w:rsidR="0074594A" w:rsidRDefault="0074594A" w:rsidP="00B35DA6">
      <w:pPr>
        <w:suppressAutoHyphens/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оциальным педагогом были подготовлены и розданы классным руководителям для изучения с детьми на классных часах статьи Уголовного Кодекса «О незаконном изгот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овлении, приобретении, хранении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... наркотических средств или психотропных веществ». Классными руководителями были доведено до сведения детей основные причины, по которым люди соприкасаются с наркотиками и токсическими веществами, как происходи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процесс затягивания в «омут».</w:t>
      </w:r>
    </w:p>
    <w:p w:rsidR="0074594A" w:rsidRDefault="0074594A" w:rsidP="00B35DA6">
      <w:pPr>
        <w:suppressAutoHyphens/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интерактивные занятия с ребятами 8- 9-ых классов по теме «Алкоголь», где дети, работая в группах кооперативного обучения сами, получив задания индивидуально для каждой группы, рассуждая, самостоятельно сделали необходимые выводы пагуб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алкогольного пристрастия.</w:t>
      </w:r>
    </w:p>
    <w:p w:rsidR="0074594A" w:rsidRDefault="0074594A" w:rsidP="00B35DA6">
      <w:pPr>
        <w:suppressAutoHyphens/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рекомендации для родителей по раннему выявлению вредных привычек подростков, которые помогут родителям рассеять тревоги и, возможно, предотвратить беду, их рассмотрения на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лассных родительских собраниях.</w:t>
      </w:r>
    </w:p>
    <w:p w:rsidR="0074594A" w:rsidRDefault="0074594A" w:rsidP="00B35DA6">
      <w:pPr>
        <w:suppressAutoHyphens/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учащихся школы многие дети имеют устоявшуюся привычку к курению. Проведены индивидуальные беседы с такими учащимися, встречи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по поводу куреня.</w:t>
      </w:r>
    </w:p>
    <w:p w:rsidR="0074594A" w:rsidRPr="00116D83" w:rsidRDefault="0074594A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Cs/>
          <w:i/>
          <w:sz w:val="28"/>
          <w:szCs w:val="32"/>
          <w:lang w:eastAsia="ru-RU"/>
        </w:rPr>
      </w:pPr>
      <w:r w:rsidRPr="00116D83">
        <w:rPr>
          <w:rFonts w:ascii="Times New Roman" w:eastAsia="Times New Roman" w:hAnsi="Times New Roman" w:cs="Times New Roman"/>
          <w:bCs/>
          <w:i/>
          <w:sz w:val="28"/>
          <w:szCs w:val="32"/>
          <w:lang w:eastAsia="ru-RU"/>
        </w:rPr>
        <w:lastRenderedPageBreak/>
        <w:t>Оказание помощи учащимся в профориентации, трудоустройстве и трудовой адаптации.</w:t>
      </w:r>
    </w:p>
    <w:p w:rsidR="0074594A" w:rsidRPr="00657196" w:rsidRDefault="0074594A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16D83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В течение года выпускники знакомились с профессиями, в которых нуждается рынок труда, а также с учебными заведениями города Таганрог</w:t>
      </w: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а и рабочего посёлка Матвеев-</w:t>
      </w:r>
      <w:r w:rsidRPr="00116D83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Курган, где ребята смогут продолжить своё обучение и получить профессию. Школу посещали представители ОУ г. Таганрога: механический колледж, ПУ №23, ПТУ № 80 </w:t>
      </w:r>
      <w:proofErr w:type="spellStart"/>
      <w:r w:rsidRPr="00116D83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р.п</w:t>
      </w:r>
      <w:proofErr w:type="spellEnd"/>
      <w:r w:rsidRPr="00116D83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. М-Курган, колледж </w:t>
      </w:r>
      <w:proofErr w:type="spellStart"/>
      <w:r w:rsidRPr="00116D83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РИНХа</w:t>
      </w:r>
      <w:proofErr w:type="spellEnd"/>
      <w:r w:rsidRPr="00116D83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.</w:t>
      </w:r>
    </w:p>
    <w:p w:rsidR="0074594A" w:rsidRPr="00116D83" w:rsidRDefault="0074594A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Cs/>
          <w:i/>
          <w:sz w:val="28"/>
          <w:szCs w:val="32"/>
          <w:lang w:eastAsia="ru-RU"/>
        </w:rPr>
      </w:pPr>
      <w:r w:rsidRPr="00116D83">
        <w:rPr>
          <w:rFonts w:ascii="Times New Roman" w:eastAsia="Times New Roman" w:hAnsi="Times New Roman" w:cs="Times New Roman"/>
          <w:bCs/>
          <w:i/>
          <w:sz w:val="28"/>
          <w:szCs w:val="32"/>
          <w:lang w:eastAsia="ru-RU"/>
        </w:rPr>
        <w:t>Развитие творческих способностей учащихся.</w:t>
      </w:r>
    </w:p>
    <w:p w:rsidR="0074594A" w:rsidRPr="004C13C0" w:rsidRDefault="0074594A" w:rsidP="00B35DA6">
      <w:pPr>
        <w:suppressAutoHyphens/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3C0">
        <w:rPr>
          <w:rFonts w:ascii="Times New Roman" w:hAnsi="Times New Roman" w:cs="Times New Roman"/>
          <w:sz w:val="28"/>
          <w:szCs w:val="28"/>
        </w:rPr>
        <w:t xml:space="preserve">Проведена наглядная агитация по вовлечению учащихся в кружки и секции. </w:t>
      </w:r>
    </w:p>
    <w:p w:rsidR="0074594A" w:rsidRPr="004C13C0" w:rsidRDefault="0074594A" w:rsidP="00B35DA6">
      <w:pPr>
        <w:suppressAutoHyphens/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3C0">
        <w:rPr>
          <w:rFonts w:ascii="Times New Roman" w:hAnsi="Times New Roman" w:cs="Times New Roman"/>
          <w:sz w:val="28"/>
          <w:szCs w:val="28"/>
        </w:rPr>
        <w:t>Проведены встречи с руководителями кружков и секций.</w:t>
      </w:r>
    </w:p>
    <w:p w:rsidR="0074594A" w:rsidRPr="004C13C0" w:rsidRDefault="0074594A" w:rsidP="00B35DA6">
      <w:pPr>
        <w:suppressAutoHyphens/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3C0">
        <w:rPr>
          <w:rFonts w:ascii="Times New Roman" w:hAnsi="Times New Roman" w:cs="Times New Roman"/>
          <w:sz w:val="28"/>
          <w:szCs w:val="28"/>
        </w:rPr>
        <w:t>Составлены списки учащихся, посещающих кружки и секции. В школе работают кружки: компьютерная графика, умелые руки, стрельба, картинг, моделирование. Кроме школьных кружков и секций ребята занимались в М-Курганских студиях, секциях, кружках, где развивали свои творческие способности. Это секции футбола, танцевальный</w:t>
      </w:r>
      <w:r w:rsidR="00447975">
        <w:rPr>
          <w:rFonts w:ascii="Times New Roman" w:hAnsi="Times New Roman" w:cs="Times New Roman"/>
          <w:sz w:val="28"/>
          <w:szCs w:val="28"/>
        </w:rPr>
        <w:t xml:space="preserve"> </w:t>
      </w:r>
      <w:r w:rsidRPr="004C13C0">
        <w:rPr>
          <w:rFonts w:ascii="Times New Roman" w:hAnsi="Times New Roman" w:cs="Times New Roman"/>
          <w:sz w:val="28"/>
          <w:szCs w:val="28"/>
        </w:rPr>
        <w:t>кружок, кружки изобразительного искусства, музыкальная школа.</w:t>
      </w:r>
      <w:r w:rsidR="00447975">
        <w:rPr>
          <w:rFonts w:ascii="Times New Roman" w:hAnsi="Times New Roman" w:cs="Times New Roman"/>
          <w:sz w:val="28"/>
          <w:szCs w:val="28"/>
        </w:rPr>
        <w:t xml:space="preserve"> </w:t>
      </w:r>
      <w:r w:rsidRPr="004C13C0">
        <w:rPr>
          <w:rFonts w:ascii="Times New Roman" w:hAnsi="Times New Roman" w:cs="Times New Roman"/>
          <w:sz w:val="28"/>
          <w:szCs w:val="28"/>
        </w:rPr>
        <w:t xml:space="preserve">Танцевальный и драмкружок в ДК села Рясное. Всего охвачено </w:t>
      </w:r>
      <w:r>
        <w:rPr>
          <w:rFonts w:ascii="Times New Roman" w:hAnsi="Times New Roman" w:cs="Times New Roman"/>
          <w:sz w:val="28"/>
          <w:szCs w:val="28"/>
        </w:rPr>
        <w:t>127 человек. (89</w:t>
      </w:r>
      <w:r w:rsidRPr="004C13C0">
        <w:rPr>
          <w:rFonts w:ascii="Times New Roman" w:hAnsi="Times New Roman" w:cs="Times New Roman"/>
          <w:sz w:val="28"/>
          <w:szCs w:val="28"/>
        </w:rPr>
        <w:t xml:space="preserve"> %учащихся).</w:t>
      </w:r>
    </w:p>
    <w:p w:rsidR="0074594A" w:rsidRPr="00116D83" w:rsidRDefault="0074594A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отметить, что ребята, состоящие на ВШУ,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посещали кружки по интересам.</w:t>
      </w:r>
    </w:p>
    <w:p w:rsidR="0074594A" w:rsidRPr="00116D83" w:rsidRDefault="0074594A" w:rsidP="00B35DA6">
      <w:pPr>
        <w:tabs>
          <w:tab w:val="left" w:pos="720"/>
        </w:tabs>
        <w:suppressAutoHyphens/>
        <w:spacing w:line="240" w:lineRule="auto"/>
        <w:ind w:right="-1"/>
        <w:jc w:val="center"/>
        <w:rPr>
          <w:rFonts w:ascii="Times New Roman" w:eastAsia="Times New Roman" w:hAnsi="Times New Roman" w:cs="Times New Roman"/>
          <w:bCs/>
          <w:i/>
          <w:sz w:val="28"/>
          <w:szCs w:val="32"/>
          <w:lang w:eastAsia="ru-RU"/>
        </w:rPr>
      </w:pPr>
      <w:r w:rsidRPr="00116D83">
        <w:rPr>
          <w:rFonts w:ascii="Times New Roman" w:eastAsia="Times New Roman" w:hAnsi="Times New Roman" w:cs="Times New Roman"/>
          <w:bCs/>
          <w:i/>
          <w:sz w:val="28"/>
          <w:szCs w:val="32"/>
          <w:lang w:eastAsia="ru-RU"/>
        </w:rPr>
        <w:t>Работа с детьми «группы риска».</w:t>
      </w:r>
    </w:p>
    <w:p w:rsidR="0074594A" w:rsidRDefault="0074594A" w:rsidP="00B35DA6">
      <w:pPr>
        <w:suppressAutoHyphens/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диагностика детей «группы риска» с помощью классных руководителей. Заполнены карты </w:t>
      </w:r>
      <w:proofErr w:type="spellStart"/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дезадаптированных</w:t>
      </w:r>
      <w:proofErr w:type="spellEnd"/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и карты учёта проводимой работы с ними.</w:t>
      </w:r>
    </w:p>
    <w:p w:rsidR="0074594A" w:rsidRPr="00116D83" w:rsidRDefault="0074594A" w:rsidP="00B35DA6">
      <w:pPr>
        <w:suppressAutoHyphens/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Изучались личностно-индивидуально-психологические особенности детей «группы риска» с помощью методов:</w:t>
      </w:r>
    </w:p>
    <w:p w:rsidR="0074594A" w:rsidRPr="00116D83" w:rsidRDefault="0074594A" w:rsidP="00B35DA6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наблюдения;</w:t>
      </w:r>
    </w:p>
    <w:p w:rsidR="0074594A" w:rsidRPr="00116D83" w:rsidRDefault="0074594A" w:rsidP="00B35DA6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отслеживание поведения во внеурочное время;</w:t>
      </w:r>
    </w:p>
    <w:p w:rsidR="0074594A" w:rsidRPr="00116D83" w:rsidRDefault="0074594A" w:rsidP="00B35DA6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изучение записей в классном журнале и медкарте.</w:t>
      </w:r>
    </w:p>
    <w:p w:rsidR="0074594A" w:rsidRDefault="0074594A" w:rsidP="00B35DA6">
      <w:pPr>
        <w:suppressAutoHyphens/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</w:t>
      </w:r>
      <w:r w:rsidR="0044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консультации с родителями,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щимися, с педагогами.</w:t>
      </w:r>
    </w:p>
    <w:p w:rsidR="0074594A" w:rsidRDefault="0074594A" w:rsidP="00B35DA6">
      <w:pPr>
        <w:suppressAutoHyphens/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посещения семей «трудн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детей» на дому (29 визитов).</w:t>
      </w:r>
    </w:p>
    <w:p w:rsidR="0074594A" w:rsidRDefault="0074594A" w:rsidP="00B35DA6">
      <w:pPr>
        <w:suppressAutoHyphens/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Посещения уроков с целью наблюдения за девиантными детьми, изучения их личностей,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психологическим состоянием.</w:t>
      </w:r>
    </w:p>
    <w:p w:rsidR="0074594A" w:rsidRDefault="0074594A" w:rsidP="00B35DA6">
      <w:pPr>
        <w:suppressAutoHyphens/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Осуществлялся постоянный, систематический контроль за посещаемостью, успе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ваемостью детей «группы риска».</w:t>
      </w:r>
    </w:p>
    <w:p w:rsidR="0074594A" w:rsidRDefault="0074594A" w:rsidP="00B35DA6">
      <w:pPr>
        <w:suppressAutoHyphens/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педагог 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принимала участие в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школы по преодолению плохой посещаемости, успеваемости, прилежания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Проводилось заседание Совета п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рофилактики, где рассматривались вопросы, касающиеся поведения, успеваемости учащихся.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едены мероприятия празднования 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 дня детского Телефона доверия.</w:t>
      </w:r>
    </w:p>
    <w:p w:rsidR="00DA5142" w:rsidRPr="00657196" w:rsidRDefault="00DA5142" w:rsidP="00B35DA6">
      <w:pPr>
        <w:suppressAutoHyphens/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поддержки одаренных детей</w:t>
      </w:r>
      <w:r w:rsidR="00BD71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обучающиеся принимали участие в олимпиадах, смотрах, конкурсах различного уровня:</w:t>
      </w:r>
    </w:p>
    <w:tbl>
      <w:tblPr>
        <w:tblStyle w:val="af"/>
        <w:tblW w:w="10456" w:type="dxa"/>
        <w:tblInd w:w="-743" w:type="dxa"/>
        <w:tblLook w:val="04A0" w:firstRow="1" w:lastRow="0" w:firstColumn="1" w:lastColumn="0" w:noHBand="0" w:noVBand="1"/>
      </w:tblPr>
      <w:tblGrid>
        <w:gridCol w:w="3081"/>
        <w:gridCol w:w="3314"/>
        <w:gridCol w:w="4061"/>
      </w:tblGrid>
      <w:tr w:rsidR="0074594A" w:rsidRPr="00C30A7D" w:rsidTr="00DA5142">
        <w:tc>
          <w:tcPr>
            <w:tcW w:w="10456" w:type="dxa"/>
            <w:gridSpan w:val="3"/>
          </w:tcPr>
          <w:p w:rsidR="0074594A" w:rsidRPr="00C30A7D" w:rsidRDefault="0074594A" w:rsidP="00B35DA6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уровень</w:t>
            </w:r>
          </w:p>
        </w:tc>
      </w:tr>
      <w:tr w:rsidR="0074594A" w:rsidRPr="00C30A7D" w:rsidTr="00DA5142">
        <w:tc>
          <w:tcPr>
            <w:tcW w:w="3081" w:type="dxa"/>
          </w:tcPr>
          <w:p w:rsidR="0074594A" w:rsidRPr="00C30A7D" w:rsidRDefault="0074594A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конкурса, олимпиады</w:t>
            </w:r>
          </w:p>
        </w:tc>
        <w:tc>
          <w:tcPr>
            <w:tcW w:w="3314" w:type="dxa"/>
          </w:tcPr>
          <w:p w:rsidR="0074594A" w:rsidRPr="00C30A7D" w:rsidRDefault="0074594A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участников</w:t>
            </w:r>
          </w:p>
        </w:tc>
        <w:tc>
          <w:tcPr>
            <w:tcW w:w="4061" w:type="dxa"/>
          </w:tcPr>
          <w:p w:rsidR="0074594A" w:rsidRPr="00C30A7D" w:rsidRDefault="0074594A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учащегося:</w:t>
            </w:r>
          </w:p>
          <w:p w:rsidR="0074594A" w:rsidRPr="00C30A7D" w:rsidRDefault="0074594A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победитель (с указанием ФИО);</w:t>
            </w:r>
          </w:p>
          <w:p w:rsidR="0074594A" w:rsidRPr="00C30A7D" w:rsidRDefault="0074594A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призер (с указанием ФИО);</w:t>
            </w:r>
          </w:p>
          <w:p w:rsidR="0074594A" w:rsidRPr="00C30A7D" w:rsidRDefault="0074594A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лауреат (с указанием ФИО);</w:t>
            </w:r>
          </w:p>
          <w:p w:rsidR="0074594A" w:rsidRPr="00C30A7D" w:rsidRDefault="0074594A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номинант (с указанием ФИО);</w:t>
            </w:r>
          </w:p>
          <w:p w:rsidR="0074594A" w:rsidRPr="00C30A7D" w:rsidRDefault="0074594A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участник </w:t>
            </w:r>
          </w:p>
        </w:tc>
      </w:tr>
      <w:tr w:rsidR="0074594A" w:rsidRPr="00C30A7D" w:rsidTr="00DA5142">
        <w:tc>
          <w:tcPr>
            <w:tcW w:w="3081" w:type="dxa"/>
          </w:tcPr>
          <w:p w:rsidR="0074594A" w:rsidRPr="00C30A7D" w:rsidRDefault="0074594A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Конкурс-игра «Кенгуру - математика для всех»</w:t>
            </w:r>
          </w:p>
        </w:tc>
        <w:tc>
          <w:tcPr>
            <w:tcW w:w="3314" w:type="dxa"/>
          </w:tcPr>
          <w:p w:rsidR="0074594A" w:rsidRPr="00C30A7D" w:rsidRDefault="0074594A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61" w:type="dxa"/>
          </w:tcPr>
          <w:p w:rsidR="0074594A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30A7D" w:rsidRPr="00C30A7D" w:rsidTr="00DA5142">
        <w:tc>
          <w:tcPr>
            <w:tcW w:w="3081" w:type="dxa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Международный интеллектуальный конкурс «КЛАССИКИ»</w:t>
            </w:r>
          </w:p>
        </w:tc>
        <w:tc>
          <w:tcPr>
            <w:tcW w:w="3314" w:type="dxa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>
              <w:t>29</w:t>
            </w:r>
          </w:p>
        </w:tc>
        <w:tc>
          <w:tcPr>
            <w:tcW w:w="4061" w:type="dxa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30A7D" w:rsidRPr="00C30A7D" w:rsidTr="00DA5142">
        <w:tc>
          <w:tcPr>
            <w:tcW w:w="3081" w:type="dxa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Олимпиады «Русский медвежонок. Языкознание для всех»</w:t>
            </w:r>
          </w:p>
        </w:tc>
        <w:tc>
          <w:tcPr>
            <w:tcW w:w="3314" w:type="dxa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56</w:t>
            </w:r>
          </w:p>
        </w:tc>
        <w:tc>
          <w:tcPr>
            <w:tcW w:w="4061" w:type="dxa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30A7D" w:rsidRPr="00C30A7D" w:rsidTr="00DA5142">
        <w:tc>
          <w:tcPr>
            <w:tcW w:w="10456" w:type="dxa"/>
            <w:gridSpan w:val="3"/>
          </w:tcPr>
          <w:p w:rsidR="00C30A7D" w:rsidRPr="00C30A7D" w:rsidRDefault="00C30A7D" w:rsidP="00B35DA6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уровень</w:t>
            </w:r>
          </w:p>
        </w:tc>
      </w:tr>
      <w:tr w:rsidR="00C30A7D" w:rsidRPr="00C30A7D" w:rsidTr="00DA5142">
        <w:tc>
          <w:tcPr>
            <w:tcW w:w="3081" w:type="dxa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конкурса, олимпиады</w:t>
            </w:r>
          </w:p>
        </w:tc>
        <w:tc>
          <w:tcPr>
            <w:tcW w:w="3314" w:type="dxa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участников</w:t>
            </w:r>
          </w:p>
        </w:tc>
        <w:tc>
          <w:tcPr>
            <w:tcW w:w="4061" w:type="dxa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учащегося:</w:t>
            </w:r>
          </w:p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победитель (с указанием ФИО);</w:t>
            </w:r>
          </w:p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призер (с указанием ФИО);</w:t>
            </w:r>
          </w:p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лауреат (с указанием ФИО);</w:t>
            </w:r>
          </w:p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номинант (с указанием ФИО);</w:t>
            </w:r>
          </w:p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участник </w:t>
            </w:r>
          </w:p>
        </w:tc>
      </w:tr>
      <w:tr w:rsidR="00C30A7D" w:rsidRPr="00C30A7D" w:rsidTr="00DA5142">
        <w:tc>
          <w:tcPr>
            <w:tcW w:w="3081" w:type="dxa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«Наша история»</w:t>
            </w:r>
          </w:p>
        </w:tc>
        <w:tc>
          <w:tcPr>
            <w:tcW w:w="3314" w:type="dxa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1" w:type="dxa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Демяник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C30A7D" w:rsidRPr="00C30A7D" w:rsidTr="00DA5142">
        <w:tc>
          <w:tcPr>
            <w:tcW w:w="3081" w:type="dxa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Конкурс социальной рекламы «Новый взгляд»</w:t>
            </w:r>
          </w:p>
        </w:tc>
        <w:tc>
          <w:tcPr>
            <w:tcW w:w="3314" w:type="dxa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1</w:t>
            </w:r>
          </w:p>
        </w:tc>
        <w:tc>
          <w:tcPr>
            <w:tcW w:w="4061" w:type="dxa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-</w:t>
            </w:r>
          </w:p>
        </w:tc>
      </w:tr>
      <w:tr w:rsidR="00C30A7D" w:rsidRPr="00C30A7D" w:rsidTr="00DA5142">
        <w:tc>
          <w:tcPr>
            <w:tcW w:w="3081" w:type="dxa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Общероссийская Олимпиада школьников по основам православной культуры</w:t>
            </w:r>
          </w:p>
        </w:tc>
        <w:tc>
          <w:tcPr>
            <w:tcW w:w="3314" w:type="dxa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8</w:t>
            </w:r>
          </w:p>
        </w:tc>
        <w:tc>
          <w:tcPr>
            <w:tcW w:w="4061" w:type="dxa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30A7D" w:rsidRPr="00C30A7D" w:rsidTr="00DA5142">
        <w:tc>
          <w:tcPr>
            <w:tcW w:w="10456" w:type="dxa"/>
            <w:gridSpan w:val="3"/>
          </w:tcPr>
          <w:p w:rsidR="00C30A7D" w:rsidRPr="00C30A7D" w:rsidRDefault="00C30A7D" w:rsidP="00B35DA6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C30A7D" w:rsidRPr="00C30A7D" w:rsidTr="00DA5142">
        <w:tc>
          <w:tcPr>
            <w:tcW w:w="3081" w:type="dxa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конкурса, олимпиады</w:t>
            </w:r>
          </w:p>
        </w:tc>
        <w:tc>
          <w:tcPr>
            <w:tcW w:w="3314" w:type="dxa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участников</w:t>
            </w:r>
          </w:p>
        </w:tc>
        <w:tc>
          <w:tcPr>
            <w:tcW w:w="4061" w:type="dxa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учащегося:</w:t>
            </w:r>
          </w:p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победитель (с указанием ФИО);</w:t>
            </w:r>
          </w:p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призер (с указанием ФИО);</w:t>
            </w:r>
          </w:p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лауреат (с указанием ФИО);</w:t>
            </w:r>
          </w:p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номинант (с указанием ФИО);</w:t>
            </w:r>
          </w:p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участник </w:t>
            </w:r>
          </w:p>
        </w:tc>
      </w:tr>
      <w:tr w:rsidR="00C30A7D" w:rsidRPr="00C30A7D" w:rsidTr="00DA5142">
        <w:tc>
          <w:tcPr>
            <w:tcW w:w="308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этап музейной выставки-конкурса «Лавка древностей»</w:t>
            </w:r>
          </w:p>
        </w:tc>
        <w:tc>
          <w:tcPr>
            <w:tcW w:w="3314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Победитель: Галицкая А.</w:t>
            </w:r>
          </w:p>
        </w:tc>
      </w:tr>
      <w:tr w:rsidR="00C30A7D" w:rsidRPr="00C30A7D" w:rsidTr="00DA5142">
        <w:tc>
          <w:tcPr>
            <w:tcW w:w="308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исследовательских работ «Военная история страны на основе семейных фотоархивов»</w:t>
            </w:r>
          </w:p>
        </w:tc>
        <w:tc>
          <w:tcPr>
            <w:tcW w:w="3314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6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Лауреат: Штыб С.</w:t>
            </w:r>
          </w:p>
        </w:tc>
      </w:tr>
      <w:tr w:rsidR="00C30A7D" w:rsidRPr="00C30A7D" w:rsidTr="00DA5142">
        <w:tc>
          <w:tcPr>
            <w:tcW w:w="308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D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</w:t>
            </w:r>
            <w:proofErr w:type="spellStart"/>
            <w:r w:rsidRPr="00C30A7D">
              <w:rPr>
                <w:rFonts w:ascii="Times New Roman" w:hAnsi="Times New Roman" w:cs="Times New Roman"/>
                <w:sz w:val="24"/>
                <w:szCs w:val="24"/>
              </w:rPr>
              <w:t>граждановедческим</w:t>
            </w:r>
            <w:proofErr w:type="spellEnd"/>
            <w:r w:rsidRPr="00C30A7D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дисциплинам</w:t>
            </w:r>
            <w:r w:rsidRPr="00C30A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14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0A7D" w:rsidRPr="00C30A7D" w:rsidTr="00DA5142">
        <w:tc>
          <w:tcPr>
            <w:tcW w:w="3081" w:type="dxa"/>
            <w:shd w:val="clear" w:color="auto" w:fill="auto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6 областной конкурс-фестиваль литературного творчества среди детей и молодежи Ростовской области</w:t>
            </w:r>
          </w:p>
        </w:tc>
        <w:tc>
          <w:tcPr>
            <w:tcW w:w="3314" w:type="dxa"/>
            <w:shd w:val="clear" w:color="auto" w:fill="auto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2</w:t>
            </w:r>
          </w:p>
        </w:tc>
        <w:tc>
          <w:tcPr>
            <w:tcW w:w="4061" w:type="dxa"/>
            <w:shd w:val="clear" w:color="auto" w:fill="auto"/>
          </w:tcPr>
          <w:p w:rsidR="00C30A7D" w:rsidRPr="00C30A7D" w:rsidRDefault="00C30A7D" w:rsidP="00B35DA6">
            <w:pPr>
              <w:pStyle w:val="aa"/>
              <w:ind w:left="0"/>
              <w:jc w:val="center"/>
              <w:rPr>
                <w:lang w:eastAsia="en-US"/>
              </w:rPr>
            </w:pPr>
            <w:r w:rsidRPr="00C30A7D">
              <w:rPr>
                <w:lang w:eastAsia="en-US"/>
              </w:rPr>
              <w:t xml:space="preserve">Победители: Гапоненко А., </w:t>
            </w:r>
            <w:proofErr w:type="spellStart"/>
            <w:r w:rsidRPr="00C30A7D">
              <w:rPr>
                <w:lang w:eastAsia="en-US"/>
              </w:rPr>
              <w:t>Демяник</w:t>
            </w:r>
            <w:proofErr w:type="spellEnd"/>
            <w:r w:rsidRPr="00C30A7D">
              <w:rPr>
                <w:lang w:eastAsia="en-US"/>
              </w:rPr>
              <w:t xml:space="preserve"> М.</w:t>
            </w:r>
          </w:p>
        </w:tc>
      </w:tr>
      <w:tr w:rsidR="00C30A7D" w:rsidRPr="00C30A7D" w:rsidTr="00DA5142">
        <w:tc>
          <w:tcPr>
            <w:tcW w:w="3081" w:type="dxa"/>
            <w:shd w:val="clear" w:color="auto" w:fill="auto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Областной конкурс чтецов «Мне имя Марина…»</w:t>
            </w:r>
          </w:p>
        </w:tc>
        <w:tc>
          <w:tcPr>
            <w:tcW w:w="3314" w:type="dxa"/>
            <w:shd w:val="clear" w:color="auto" w:fill="auto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4</w:t>
            </w:r>
          </w:p>
        </w:tc>
        <w:tc>
          <w:tcPr>
            <w:tcW w:w="406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30A7D" w:rsidRPr="00C30A7D" w:rsidTr="00DA5142">
        <w:tc>
          <w:tcPr>
            <w:tcW w:w="3081" w:type="dxa"/>
            <w:shd w:val="clear" w:color="auto" w:fill="auto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Областной этап конкурса социальной рекламы «Новый взгляд»</w:t>
            </w:r>
          </w:p>
        </w:tc>
        <w:tc>
          <w:tcPr>
            <w:tcW w:w="3314" w:type="dxa"/>
            <w:shd w:val="clear" w:color="auto" w:fill="auto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1</w:t>
            </w:r>
          </w:p>
        </w:tc>
        <w:tc>
          <w:tcPr>
            <w:tcW w:w="406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30A7D" w:rsidRPr="00C30A7D" w:rsidTr="00DA5142">
        <w:tc>
          <w:tcPr>
            <w:tcW w:w="3081" w:type="dxa"/>
            <w:shd w:val="clear" w:color="auto" w:fill="auto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Научно-просветительский конкурс «Российский день истории - 201</w:t>
            </w:r>
            <w:r w:rsidR="00447975">
              <w:t>9</w:t>
            </w:r>
            <w:r w:rsidRPr="00C30A7D">
              <w:t>»</w:t>
            </w:r>
          </w:p>
        </w:tc>
        <w:tc>
          <w:tcPr>
            <w:tcW w:w="3314" w:type="dxa"/>
            <w:shd w:val="clear" w:color="auto" w:fill="auto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2</w:t>
            </w:r>
          </w:p>
        </w:tc>
        <w:tc>
          <w:tcPr>
            <w:tcW w:w="4061" w:type="dxa"/>
            <w:shd w:val="clear" w:color="auto" w:fill="auto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>
              <w:t xml:space="preserve">Победитель: </w:t>
            </w:r>
            <w:proofErr w:type="spellStart"/>
            <w:r>
              <w:t>Демяник</w:t>
            </w:r>
            <w:proofErr w:type="spellEnd"/>
            <w:r>
              <w:t xml:space="preserve"> М.</w:t>
            </w:r>
            <w:r w:rsidRPr="00C30A7D">
              <w:t xml:space="preserve"> </w:t>
            </w:r>
          </w:p>
        </w:tc>
      </w:tr>
      <w:tr w:rsidR="00C30A7D" w:rsidRPr="00C30A7D" w:rsidTr="00DA5142">
        <w:tc>
          <w:tcPr>
            <w:tcW w:w="10456" w:type="dxa"/>
            <w:gridSpan w:val="3"/>
          </w:tcPr>
          <w:p w:rsidR="00C30A7D" w:rsidRPr="00C30A7D" w:rsidRDefault="00C30A7D" w:rsidP="00B35DA6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C30A7D" w:rsidRPr="00C30A7D" w:rsidTr="00DA5142">
        <w:tc>
          <w:tcPr>
            <w:tcW w:w="3081" w:type="dxa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конкурса, олимпиады</w:t>
            </w:r>
          </w:p>
        </w:tc>
        <w:tc>
          <w:tcPr>
            <w:tcW w:w="3314" w:type="dxa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участников</w:t>
            </w:r>
          </w:p>
        </w:tc>
        <w:tc>
          <w:tcPr>
            <w:tcW w:w="4061" w:type="dxa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учащегося:</w:t>
            </w:r>
          </w:p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победитель (с указанием ФИО);</w:t>
            </w:r>
          </w:p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призер (с указанием ФИО);</w:t>
            </w:r>
          </w:p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лауреат (с указанием ФИО);</w:t>
            </w:r>
          </w:p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номинант (с указанием ФИО);</w:t>
            </w:r>
          </w:p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участник </w:t>
            </w:r>
          </w:p>
        </w:tc>
      </w:tr>
      <w:tr w:rsidR="00C30A7D" w:rsidRPr="00C30A7D" w:rsidTr="00DA5142">
        <w:tc>
          <w:tcPr>
            <w:tcW w:w="308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музейная выставка-конкурс «Лавка древностей»</w:t>
            </w:r>
          </w:p>
        </w:tc>
        <w:tc>
          <w:tcPr>
            <w:tcW w:w="3314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Победитель: Галицкая А.</w:t>
            </w:r>
          </w:p>
        </w:tc>
      </w:tr>
      <w:tr w:rsidR="00C30A7D" w:rsidRPr="00C30A7D" w:rsidTr="00DA5142">
        <w:tc>
          <w:tcPr>
            <w:tcW w:w="308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«Рождественская открытка»</w:t>
            </w:r>
          </w:p>
        </w:tc>
        <w:tc>
          <w:tcPr>
            <w:tcW w:w="3314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30A7D" w:rsidRPr="00C30A7D" w:rsidTr="00DA5142">
        <w:tc>
          <w:tcPr>
            <w:tcW w:w="308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конкурса «Воспитан-на-Дону»</w:t>
            </w:r>
          </w:p>
        </w:tc>
        <w:tc>
          <w:tcPr>
            <w:tcW w:w="3314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30A7D" w:rsidRPr="00C30A7D" w:rsidTr="00DA5142">
        <w:tc>
          <w:tcPr>
            <w:tcW w:w="308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антинаркотических плакатов «Мы выбираем жизнь»</w:t>
            </w:r>
          </w:p>
        </w:tc>
        <w:tc>
          <w:tcPr>
            <w:tcW w:w="3314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Победитель: </w:t>
            </w:r>
            <w:proofErr w:type="spellStart"/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Писковец</w:t>
            </w:r>
            <w:proofErr w:type="spellEnd"/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C30A7D" w:rsidRPr="00C30A7D" w:rsidTr="00DA5142">
        <w:tc>
          <w:tcPr>
            <w:tcW w:w="308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«Тепло твоих рук»</w:t>
            </w:r>
          </w:p>
        </w:tc>
        <w:tc>
          <w:tcPr>
            <w:tcW w:w="3314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детских рисунков «Мы – избиратели нового времени!»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этап </w:t>
            </w: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Всероссийской акции «Я – гражданин России»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30A7D" w:rsidRPr="00C30A7D" w:rsidTr="00DA5142">
        <w:tc>
          <w:tcPr>
            <w:tcW w:w="308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фотоконкурс «Профессии нашего района глазами детей»</w:t>
            </w:r>
          </w:p>
        </w:tc>
        <w:tc>
          <w:tcPr>
            <w:tcW w:w="3314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30A7D" w:rsidRPr="00C30A7D" w:rsidTr="00DA5142">
        <w:tc>
          <w:tcPr>
            <w:tcW w:w="308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 «Как радуется женщина цветам!»</w:t>
            </w:r>
          </w:p>
        </w:tc>
        <w:tc>
          <w:tcPr>
            <w:tcW w:w="3314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Победитель: Зайцева Д.</w:t>
            </w:r>
          </w:p>
        </w:tc>
      </w:tr>
      <w:tr w:rsidR="00C30A7D" w:rsidRPr="00C30A7D" w:rsidTr="00DA5142">
        <w:tc>
          <w:tcPr>
            <w:tcW w:w="308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 конкурс юных чтецов «Живая классика»</w:t>
            </w:r>
          </w:p>
        </w:tc>
        <w:tc>
          <w:tcPr>
            <w:tcW w:w="3314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Победитель: </w:t>
            </w:r>
            <w:proofErr w:type="spellStart"/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Демяник</w:t>
            </w:r>
            <w:proofErr w:type="spellEnd"/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Пономаренко Д.</w:t>
            </w:r>
          </w:p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«Мой край родной»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художественных и творческих работ для школьников «Храм души моей»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D">
              <w:rPr>
                <w:rFonts w:ascii="Times New Roman" w:hAnsi="Times New Roman" w:cs="Times New Roman"/>
                <w:sz w:val="24"/>
                <w:szCs w:val="24"/>
              </w:rPr>
              <w:t>Конкурс сочинений «Край родной, навек любимый»</w:t>
            </w:r>
            <w:r w:rsidRPr="00C30A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30A7D" w:rsidRPr="00C30A7D" w:rsidTr="00DA5142">
        <w:tc>
          <w:tcPr>
            <w:tcW w:w="3081" w:type="dxa"/>
            <w:shd w:val="clear" w:color="auto" w:fill="auto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Конкурс творческих проектов по технологии для школьников</w:t>
            </w:r>
          </w:p>
        </w:tc>
        <w:tc>
          <w:tcPr>
            <w:tcW w:w="3314" w:type="dxa"/>
            <w:shd w:val="clear" w:color="auto" w:fill="auto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1</w:t>
            </w:r>
          </w:p>
        </w:tc>
        <w:tc>
          <w:tcPr>
            <w:tcW w:w="4061" w:type="dxa"/>
            <w:shd w:val="clear" w:color="auto" w:fill="auto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Призер: Гапоненко А.</w:t>
            </w:r>
          </w:p>
        </w:tc>
      </w:tr>
      <w:tr w:rsidR="00C30A7D" w:rsidRPr="00C30A7D" w:rsidTr="00DA5142">
        <w:tc>
          <w:tcPr>
            <w:tcW w:w="308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D">
              <w:rPr>
                <w:rFonts w:ascii="Times New Roman" w:hAnsi="Times New Roman" w:cs="Times New Roman"/>
                <w:sz w:val="24"/>
                <w:szCs w:val="24"/>
              </w:rPr>
              <w:t>Конкурс детского и юношеского творчества «Защитник Отечества – Герой нашего времени!»</w:t>
            </w:r>
          </w:p>
        </w:tc>
        <w:tc>
          <w:tcPr>
            <w:tcW w:w="3314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D">
              <w:rPr>
                <w:rFonts w:ascii="Times New Roman" w:hAnsi="Times New Roman" w:cs="Times New Roman"/>
                <w:sz w:val="24"/>
                <w:szCs w:val="24"/>
              </w:rPr>
              <w:t>Призер: Воронцова Д.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Конкурс творческих работ учащихся по математике «Красивые задачи в математике»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1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Конкурс сочинений «Я пишу»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1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0A7D" w:rsidRPr="00C30A7D" w:rsidTr="00DA5142">
        <w:tc>
          <w:tcPr>
            <w:tcW w:w="308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D">
              <w:rPr>
                <w:rFonts w:ascii="Times New Roman" w:hAnsi="Times New Roman" w:cs="Times New Roman"/>
                <w:sz w:val="24"/>
                <w:szCs w:val="24"/>
              </w:rPr>
              <w:t>Конкурс сочинений «Считаю ли я себя патриотом»</w:t>
            </w:r>
          </w:p>
        </w:tc>
        <w:tc>
          <w:tcPr>
            <w:tcW w:w="3314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D">
              <w:rPr>
                <w:rFonts w:ascii="Times New Roman" w:hAnsi="Times New Roman" w:cs="Times New Roman"/>
                <w:sz w:val="24"/>
                <w:szCs w:val="24"/>
              </w:rPr>
              <w:t>Победитель: Моргун А.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D"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 «И 100, и 200 лет пройдет, никто войны забыть не сможет…»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30A7D" w:rsidRPr="00C30A7D" w:rsidTr="00DA5142">
        <w:tc>
          <w:tcPr>
            <w:tcW w:w="308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D">
              <w:rPr>
                <w:rFonts w:ascii="Times New Roman" w:hAnsi="Times New Roman" w:cs="Times New Roman"/>
                <w:sz w:val="24"/>
                <w:szCs w:val="24"/>
              </w:rPr>
              <w:t>Конкурс «Лучший урок письма»</w:t>
            </w:r>
          </w:p>
        </w:tc>
        <w:tc>
          <w:tcPr>
            <w:tcW w:w="3314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Победитель: </w:t>
            </w:r>
            <w:proofErr w:type="spellStart"/>
            <w:r w:rsidRPr="00C30A7D">
              <w:rPr>
                <w:rFonts w:ascii="Times New Roman" w:hAnsi="Times New Roman" w:cs="Times New Roman"/>
                <w:sz w:val="24"/>
                <w:szCs w:val="24"/>
              </w:rPr>
              <w:t>Говасари</w:t>
            </w:r>
            <w:proofErr w:type="spellEnd"/>
            <w:r w:rsidRPr="00C30A7D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C30A7D" w:rsidRPr="00C30A7D" w:rsidTr="00DA5142">
        <w:tc>
          <w:tcPr>
            <w:tcW w:w="3081" w:type="dxa"/>
            <w:shd w:val="clear" w:color="auto" w:fill="auto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Муниципальный этап Всероссийского конкурса сочинений</w:t>
            </w:r>
          </w:p>
        </w:tc>
        <w:tc>
          <w:tcPr>
            <w:tcW w:w="3314" w:type="dxa"/>
            <w:shd w:val="clear" w:color="auto" w:fill="auto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2</w:t>
            </w:r>
          </w:p>
        </w:tc>
        <w:tc>
          <w:tcPr>
            <w:tcW w:w="4061" w:type="dxa"/>
            <w:shd w:val="clear" w:color="auto" w:fill="auto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-</w:t>
            </w:r>
          </w:p>
        </w:tc>
      </w:tr>
      <w:tr w:rsidR="00C30A7D" w:rsidRPr="00C30A7D" w:rsidTr="00DA5142">
        <w:tc>
          <w:tcPr>
            <w:tcW w:w="3081" w:type="dxa"/>
            <w:shd w:val="clear" w:color="auto" w:fill="auto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Муниципальный конкурс детского творчества «Красота Божьего мира»</w:t>
            </w:r>
          </w:p>
        </w:tc>
        <w:tc>
          <w:tcPr>
            <w:tcW w:w="3314" w:type="dxa"/>
            <w:shd w:val="clear" w:color="auto" w:fill="auto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2</w:t>
            </w:r>
          </w:p>
        </w:tc>
        <w:tc>
          <w:tcPr>
            <w:tcW w:w="4061" w:type="dxa"/>
            <w:shd w:val="clear" w:color="auto" w:fill="auto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участники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Конкурс рисунков среди школьников по теме «Профессии»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1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Конкурс эссе «Мы за мир!»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1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0A7D" w:rsidRPr="00C30A7D" w:rsidTr="00DA5142">
        <w:tc>
          <w:tcPr>
            <w:tcW w:w="3081" w:type="dxa"/>
            <w:shd w:val="clear" w:color="auto" w:fill="auto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Чемпионат по настольной образовательной игре «Межгалактические выборы»</w:t>
            </w:r>
          </w:p>
        </w:tc>
        <w:tc>
          <w:tcPr>
            <w:tcW w:w="3314" w:type="dxa"/>
            <w:shd w:val="clear" w:color="auto" w:fill="auto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1</w:t>
            </w:r>
          </w:p>
        </w:tc>
        <w:tc>
          <w:tcPr>
            <w:tcW w:w="4061" w:type="dxa"/>
            <w:shd w:val="clear" w:color="auto" w:fill="auto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Призер: Галицкая А.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Конкурс детских сочинений и рисунков «Солдат будущего»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1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Муниципальный конкурс «Мой любимый доктор»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12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>
              <w:t xml:space="preserve">Победитель: </w:t>
            </w:r>
            <w:proofErr w:type="spellStart"/>
            <w:r>
              <w:t>Макеенкова</w:t>
            </w:r>
            <w:proofErr w:type="spellEnd"/>
            <w:r>
              <w:t xml:space="preserve"> П.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 xml:space="preserve">Конкурс «Как у нас на </w:t>
            </w:r>
            <w:r w:rsidRPr="00C30A7D">
              <w:lastRenderedPageBreak/>
              <w:t>Тихом Дону»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lastRenderedPageBreak/>
              <w:t>3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 xml:space="preserve">Призер: </w:t>
            </w:r>
            <w:proofErr w:type="spellStart"/>
            <w:r w:rsidRPr="00C30A7D">
              <w:t>Сивопляс</w:t>
            </w:r>
            <w:proofErr w:type="spellEnd"/>
            <w:r w:rsidRPr="00C30A7D">
              <w:t xml:space="preserve"> Е.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Конкурс «Тепло твоих рук»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2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по русскому языку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 xml:space="preserve">Призер: </w:t>
            </w:r>
            <w:proofErr w:type="spellStart"/>
            <w:r w:rsidRPr="00C30A7D">
              <w:t>Демяник</w:t>
            </w:r>
            <w:proofErr w:type="spellEnd"/>
            <w:r w:rsidRPr="00C30A7D">
              <w:t xml:space="preserve"> М.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по ОБЖ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 xml:space="preserve">Победитель: </w:t>
            </w:r>
            <w:proofErr w:type="spellStart"/>
            <w:r w:rsidRPr="00C30A7D">
              <w:t>Демяник</w:t>
            </w:r>
            <w:proofErr w:type="spellEnd"/>
            <w:r w:rsidRPr="00C30A7D">
              <w:t xml:space="preserve"> М.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по литературе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Призер: Гапоненко А.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по обществознанию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по биологии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 xml:space="preserve">Победитель: </w:t>
            </w:r>
            <w:proofErr w:type="spellStart"/>
            <w:r w:rsidRPr="00C30A7D">
              <w:t>Демяник</w:t>
            </w:r>
            <w:proofErr w:type="spellEnd"/>
            <w:r w:rsidRPr="00C30A7D">
              <w:t xml:space="preserve"> М.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по географии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участники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по физике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902311" w:rsidRPr="00C30A7D" w:rsidTr="00DA5142">
        <w:tc>
          <w:tcPr>
            <w:tcW w:w="10456" w:type="dxa"/>
            <w:gridSpan w:val="3"/>
          </w:tcPr>
          <w:p w:rsidR="00902311" w:rsidRPr="00C30A7D" w:rsidRDefault="00902311" w:rsidP="00B35DA6">
            <w:pPr>
              <w:pStyle w:val="aa"/>
              <w:numPr>
                <w:ilvl w:val="0"/>
                <w:numId w:val="40"/>
              </w:numPr>
              <w:jc w:val="center"/>
              <w:rPr>
                <w:b/>
              </w:rPr>
            </w:pPr>
            <w:r w:rsidRPr="00C30A7D">
              <w:rPr>
                <w:b/>
              </w:rPr>
              <w:t>Школьный уровень</w:t>
            </w:r>
          </w:p>
        </w:tc>
      </w:tr>
      <w:tr w:rsidR="00902311" w:rsidRPr="00C30A7D" w:rsidTr="00DA5142">
        <w:tc>
          <w:tcPr>
            <w:tcW w:w="3081" w:type="dxa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Название конкурса, олимпиады</w:t>
            </w:r>
          </w:p>
        </w:tc>
        <w:tc>
          <w:tcPr>
            <w:tcW w:w="3314" w:type="dxa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Количество зарегистрированных участников</w:t>
            </w:r>
          </w:p>
        </w:tc>
        <w:tc>
          <w:tcPr>
            <w:tcW w:w="4061" w:type="dxa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Статус учащегося:</w:t>
            </w:r>
          </w:p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- победитель (с указанием ФИО);</w:t>
            </w:r>
          </w:p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- призер (с указанием ФИО);</w:t>
            </w:r>
          </w:p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- лауреат (с указанием ФИО);</w:t>
            </w:r>
          </w:p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- номинант (с указанием ФИО);</w:t>
            </w:r>
          </w:p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 xml:space="preserve">- участник </w:t>
            </w:r>
          </w:p>
        </w:tc>
      </w:tr>
      <w:tr w:rsidR="00902311" w:rsidRPr="00C30A7D" w:rsidTr="00DA5142">
        <w:tc>
          <w:tcPr>
            <w:tcW w:w="3081" w:type="dxa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юных чтецов «Живая классика»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Победитель: </w:t>
            </w:r>
            <w:proofErr w:type="spellStart"/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Демяник</w:t>
            </w:r>
            <w:proofErr w:type="spellEnd"/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Призеры: Пономаренко Д., Щербаченко Д.</w:t>
            </w:r>
          </w:p>
        </w:tc>
      </w:tr>
      <w:tr w:rsidR="00902311" w:rsidRPr="00C30A7D" w:rsidTr="00DA5142">
        <w:tc>
          <w:tcPr>
            <w:tcW w:w="3081" w:type="dxa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 xml:space="preserve">Олимпиада по </w:t>
            </w:r>
            <w:proofErr w:type="spellStart"/>
            <w:r w:rsidRPr="00C30A7D">
              <w:t>граждановедческим</w:t>
            </w:r>
            <w:proofErr w:type="spellEnd"/>
            <w:r w:rsidRPr="00C30A7D">
              <w:t xml:space="preserve"> дисциплинам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4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 xml:space="preserve">Победитель: </w:t>
            </w:r>
            <w:proofErr w:type="spellStart"/>
            <w:r w:rsidRPr="00C30A7D">
              <w:t>Демяник</w:t>
            </w:r>
            <w:proofErr w:type="spellEnd"/>
            <w:r w:rsidRPr="00C30A7D">
              <w:t xml:space="preserve"> М.</w:t>
            </w:r>
          </w:p>
        </w:tc>
      </w:tr>
      <w:tr w:rsidR="00902311" w:rsidRPr="00C30A7D" w:rsidTr="00DA5142">
        <w:tc>
          <w:tcPr>
            <w:tcW w:w="3081" w:type="dxa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Конкурс сочинений «Я пишу»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8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 xml:space="preserve">Победитель: </w:t>
            </w:r>
            <w:proofErr w:type="spellStart"/>
            <w:r w:rsidRPr="00C30A7D">
              <w:t>Демяник</w:t>
            </w:r>
            <w:proofErr w:type="spellEnd"/>
            <w:r w:rsidRPr="00C30A7D">
              <w:t xml:space="preserve"> М.</w:t>
            </w:r>
          </w:p>
        </w:tc>
      </w:tr>
      <w:tr w:rsidR="00902311" w:rsidRPr="00C30A7D" w:rsidTr="00DA5142">
        <w:tc>
          <w:tcPr>
            <w:tcW w:w="3081" w:type="dxa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D">
              <w:rPr>
                <w:rFonts w:ascii="Times New Roman" w:hAnsi="Times New Roman" w:cs="Times New Roman"/>
                <w:sz w:val="24"/>
                <w:szCs w:val="24"/>
              </w:rPr>
              <w:t>Конкурс «Лучший урок письма»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Победители: </w:t>
            </w:r>
            <w:proofErr w:type="spellStart"/>
            <w:r w:rsidRPr="00C30A7D">
              <w:rPr>
                <w:rFonts w:ascii="Times New Roman" w:hAnsi="Times New Roman" w:cs="Times New Roman"/>
                <w:sz w:val="24"/>
                <w:szCs w:val="24"/>
              </w:rPr>
              <w:t>Говасари</w:t>
            </w:r>
            <w:proofErr w:type="spellEnd"/>
            <w:r w:rsidRPr="00C30A7D">
              <w:rPr>
                <w:rFonts w:ascii="Times New Roman" w:hAnsi="Times New Roman" w:cs="Times New Roman"/>
                <w:sz w:val="24"/>
                <w:szCs w:val="24"/>
              </w:rPr>
              <w:t xml:space="preserve"> Р., </w:t>
            </w:r>
            <w:proofErr w:type="spellStart"/>
            <w:r w:rsidRPr="00C30A7D">
              <w:rPr>
                <w:rFonts w:ascii="Times New Roman" w:hAnsi="Times New Roman" w:cs="Times New Roman"/>
                <w:sz w:val="24"/>
                <w:szCs w:val="24"/>
              </w:rPr>
              <w:t>Косяченко</w:t>
            </w:r>
            <w:proofErr w:type="spellEnd"/>
            <w:r w:rsidRPr="00C30A7D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C30A7D">
              <w:rPr>
                <w:rFonts w:ascii="Times New Roman" w:hAnsi="Times New Roman" w:cs="Times New Roman"/>
                <w:sz w:val="24"/>
                <w:szCs w:val="24"/>
              </w:rPr>
              <w:t>Демяник</w:t>
            </w:r>
            <w:proofErr w:type="spellEnd"/>
            <w:r w:rsidRPr="00C30A7D">
              <w:rPr>
                <w:rFonts w:ascii="Times New Roman" w:hAnsi="Times New Roman" w:cs="Times New Roman"/>
                <w:sz w:val="24"/>
                <w:szCs w:val="24"/>
              </w:rPr>
              <w:t xml:space="preserve"> М., Гапоненко А., Курский А., Щелконогов А., </w:t>
            </w:r>
            <w:proofErr w:type="spellStart"/>
            <w:r w:rsidRPr="00C30A7D">
              <w:rPr>
                <w:rFonts w:ascii="Times New Roman" w:hAnsi="Times New Roman" w:cs="Times New Roman"/>
                <w:sz w:val="24"/>
                <w:szCs w:val="24"/>
              </w:rPr>
              <w:t>Сивопляс</w:t>
            </w:r>
            <w:proofErr w:type="spellEnd"/>
            <w:r w:rsidRPr="00C30A7D">
              <w:rPr>
                <w:rFonts w:ascii="Times New Roman" w:hAnsi="Times New Roman" w:cs="Times New Roman"/>
                <w:sz w:val="24"/>
                <w:szCs w:val="24"/>
              </w:rPr>
              <w:t xml:space="preserve"> Е., Федоренко Е.</w:t>
            </w:r>
          </w:p>
        </w:tc>
      </w:tr>
      <w:tr w:rsidR="00902311" w:rsidRPr="00C30A7D" w:rsidTr="00DA5142">
        <w:tc>
          <w:tcPr>
            <w:tcW w:w="3081" w:type="dxa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Районный фестиваль поэтического творчества «ЮНЫЕ ПОЭТЫ МИУССКОГО КРАЯ»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12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 xml:space="preserve">Победители: </w:t>
            </w:r>
            <w:proofErr w:type="spellStart"/>
            <w:r w:rsidRPr="00C30A7D">
              <w:t>Говасари</w:t>
            </w:r>
            <w:proofErr w:type="spellEnd"/>
            <w:r w:rsidRPr="00C30A7D">
              <w:t xml:space="preserve"> Р., Щербаченко Д., </w:t>
            </w:r>
            <w:proofErr w:type="spellStart"/>
            <w:r w:rsidRPr="00C30A7D">
              <w:t>Демяник</w:t>
            </w:r>
            <w:proofErr w:type="spellEnd"/>
            <w:r w:rsidRPr="00C30A7D">
              <w:t xml:space="preserve"> М., Гапоненко А., </w:t>
            </w:r>
            <w:proofErr w:type="spellStart"/>
            <w:r w:rsidRPr="00C30A7D">
              <w:t>Контарева</w:t>
            </w:r>
            <w:proofErr w:type="spellEnd"/>
            <w:r w:rsidRPr="00C30A7D">
              <w:t xml:space="preserve"> В.</w:t>
            </w:r>
          </w:p>
        </w:tc>
      </w:tr>
      <w:tr w:rsidR="00902311" w:rsidRPr="00C30A7D" w:rsidTr="00DA5142">
        <w:tc>
          <w:tcPr>
            <w:tcW w:w="3081" w:type="dxa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Школьный этап Всероссийского конкурса сочинений</w:t>
            </w:r>
          </w:p>
        </w:tc>
        <w:tc>
          <w:tcPr>
            <w:tcW w:w="3314" w:type="dxa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9</w:t>
            </w:r>
          </w:p>
        </w:tc>
        <w:tc>
          <w:tcPr>
            <w:tcW w:w="4061" w:type="dxa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 xml:space="preserve">Победители: </w:t>
            </w:r>
            <w:proofErr w:type="spellStart"/>
            <w:r w:rsidRPr="00C30A7D">
              <w:t>Демяник</w:t>
            </w:r>
            <w:proofErr w:type="spellEnd"/>
            <w:r w:rsidRPr="00C30A7D">
              <w:t xml:space="preserve"> Марина Олеговна, </w:t>
            </w:r>
            <w:proofErr w:type="spellStart"/>
            <w:r w:rsidRPr="00C30A7D">
              <w:t>Сивопляс</w:t>
            </w:r>
            <w:proofErr w:type="spellEnd"/>
            <w:r w:rsidRPr="00C30A7D">
              <w:t xml:space="preserve"> Елизавета Андреевна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Школьный этап Всероссийской олимпиады по английскому языку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20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 xml:space="preserve">Победитель: </w:t>
            </w:r>
            <w:proofErr w:type="spellStart"/>
            <w:r w:rsidRPr="00C30A7D">
              <w:t>Демяник</w:t>
            </w:r>
            <w:proofErr w:type="spellEnd"/>
            <w:r w:rsidRPr="00C30A7D">
              <w:t xml:space="preserve"> М.;</w:t>
            </w:r>
          </w:p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Призеры: Федоренко Е., Галицкая А.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lastRenderedPageBreak/>
              <w:t>Школьный этап Всероссийской олимпиады по биологии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 xml:space="preserve">Победитель: </w:t>
            </w:r>
            <w:proofErr w:type="spellStart"/>
            <w:r w:rsidRPr="00C30A7D">
              <w:t>Демяник</w:t>
            </w:r>
            <w:proofErr w:type="spellEnd"/>
            <w:r w:rsidRPr="00C30A7D">
              <w:t xml:space="preserve"> М.;</w:t>
            </w:r>
          </w:p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 xml:space="preserve">Призеры: Левченко А., </w:t>
            </w:r>
            <w:proofErr w:type="spellStart"/>
            <w:r w:rsidRPr="00C30A7D">
              <w:t>Сивопляс</w:t>
            </w:r>
            <w:proofErr w:type="spellEnd"/>
            <w:r w:rsidRPr="00C30A7D">
              <w:t xml:space="preserve"> Е.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по географии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 xml:space="preserve">Призеры: Стешенко В., </w:t>
            </w:r>
            <w:proofErr w:type="spellStart"/>
            <w:r w:rsidRPr="00C30A7D">
              <w:t>Демяник</w:t>
            </w:r>
            <w:proofErr w:type="spellEnd"/>
            <w:r w:rsidRPr="00C30A7D">
              <w:t xml:space="preserve"> М., Усачева Ю.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по информатике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по истории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по литературе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 xml:space="preserve">Победители: Гапоненко А., Иващенко В., </w:t>
            </w:r>
            <w:proofErr w:type="spellStart"/>
            <w:r w:rsidRPr="00C30A7D">
              <w:rPr>
                <w:rFonts w:ascii="Times New Roman" w:hAnsi="Times New Roman"/>
                <w:sz w:val="24"/>
                <w:szCs w:val="24"/>
              </w:rPr>
              <w:t>Косяченко</w:t>
            </w:r>
            <w:proofErr w:type="spellEnd"/>
            <w:r w:rsidRPr="00C30A7D"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proofErr w:type="spellStart"/>
            <w:r w:rsidRPr="00C30A7D">
              <w:rPr>
                <w:rFonts w:ascii="Times New Roman" w:hAnsi="Times New Roman"/>
                <w:sz w:val="24"/>
                <w:szCs w:val="24"/>
              </w:rPr>
              <w:t>Хачиян</w:t>
            </w:r>
            <w:proofErr w:type="spellEnd"/>
            <w:r w:rsidRPr="00C30A7D"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proofErr w:type="spellStart"/>
            <w:r w:rsidRPr="00C30A7D">
              <w:rPr>
                <w:rFonts w:ascii="Times New Roman" w:hAnsi="Times New Roman"/>
                <w:sz w:val="24"/>
                <w:szCs w:val="24"/>
              </w:rPr>
              <w:t>Демяник</w:t>
            </w:r>
            <w:proofErr w:type="spellEnd"/>
            <w:r w:rsidRPr="00C30A7D">
              <w:rPr>
                <w:rFonts w:ascii="Times New Roman" w:hAnsi="Times New Roman"/>
                <w:sz w:val="24"/>
                <w:szCs w:val="24"/>
              </w:rPr>
              <w:t xml:space="preserve"> М., </w:t>
            </w:r>
            <w:proofErr w:type="spellStart"/>
            <w:r w:rsidRPr="00C30A7D">
              <w:rPr>
                <w:rFonts w:ascii="Times New Roman" w:hAnsi="Times New Roman"/>
                <w:sz w:val="24"/>
                <w:szCs w:val="24"/>
              </w:rPr>
              <w:t>Сивопляс</w:t>
            </w:r>
            <w:proofErr w:type="spellEnd"/>
            <w:r w:rsidRPr="00C30A7D">
              <w:rPr>
                <w:rFonts w:ascii="Times New Roman" w:hAnsi="Times New Roman"/>
                <w:sz w:val="24"/>
                <w:szCs w:val="24"/>
              </w:rPr>
              <w:t xml:space="preserve"> Е.;</w:t>
            </w:r>
          </w:p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Призеры: Левченко А.,</w:t>
            </w:r>
          </w:p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Федоренко Е.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по искусству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по обществознанию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 xml:space="preserve">Победитель: Левченко А.; </w:t>
            </w:r>
          </w:p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 xml:space="preserve">Призеры: </w:t>
            </w:r>
            <w:proofErr w:type="spellStart"/>
            <w:r w:rsidRPr="00C30A7D">
              <w:rPr>
                <w:rFonts w:ascii="Times New Roman" w:hAnsi="Times New Roman"/>
                <w:sz w:val="24"/>
                <w:szCs w:val="24"/>
              </w:rPr>
              <w:t>Демяник</w:t>
            </w:r>
            <w:proofErr w:type="spellEnd"/>
            <w:r w:rsidRPr="00C30A7D">
              <w:rPr>
                <w:rFonts w:ascii="Times New Roman" w:hAnsi="Times New Roman"/>
                <w:sz w:val="24"/>
                <w:szCs w:val="24"/>
              </w:rPr>
              <w:t xml:space="preserve"> М., Гапоненко А., </w:t>
            </w:r>
            <w:proofErr w:type="spellStart"/>
            <w:r w:rsidRPr="00C30A7D">
              <w:rPr>
                <w:rFonts w:ascii="Times New Roman" w:hAnsi="Times New Roman"/>
                <w:sz w:val="24"/>
                <w:szCs w:val="24"/>
              </w:rPr>
              <w:t>Цормудян</w:t>
            </w:r>
            <w:proofErr w:type="spellEnd"/>
            <w:r w:rsidRPr="00C30A7D">
              <w:rPr>
                <w:rFonts w:ascii="Times New Roman" w:hAnsi="Times New Roman"/>
                <w:sz w:val="24"/>
                <w:szCs w:val="24"/>
              </w:rPr>
              <w:t xml:space="preserve"> Ж.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по ОБЖ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 xml:space="preserve">Победители: </w:t>
            </w:r>
            <w:proofErr w:type="spellStart"/>
            <w:r w:rsidRPr="00C30A7D">
              <w:rPr>
                <w:rFonts w:ascii="Times New Roman" w:hAnsi="Times New Roman"/>
                <w:sz w:val="24"/>
                <w:szCs w:val="24"/>
              </w:rPr>
              <w:t>Цормудян</w:t>
            </w:r>
            <w:proofErr w:type="spellEnd"/>
            <w:r w:rsidRPr="00C30A7D">
              <w:rPr>
                <w:rFonts w:ascii="Times New Roman" w:hAnsi="Times New Roman"/>
                <w:sz w:val="24"/>
                <w:szCs w:val="24"/>
              </w:rPr>
              <w:t xml:space="preserve"> Ж.,</w:t>
            </w:r>
          </w:p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A7D">
              <w:rPr>
                <w:rFonts w:ascii="Times New Roman" w:hAnsi="Times New Roman"/>
                <w:sz w:val="24"/>
                <w:szCs w:val="24"/>
              </w:rPr>
              <w:t>Демяник</w:t>
            </w:r>
            <w:proofErr w:type="spellEnd"/>
            <w:r w:rsidRPr="00C30A7D">
              <w:rPr>
                <w:rFonts w:ascii="Times New Roman" w:hAnsi="Times New Roman"/>
                <w:sz w:val="24"/>
                <w:szCs w:val="24"/>
              </w:rPr>
              <w:t xml:space="preserve"> М.;</w:t>
            </w:r>
          </w:p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Призеры: Жуков И., Яковенко О., Федоренко Е., Чехов А.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a"/>
              <w:jc w:val="center"/>
            </w:pPr>
            <w:r w:rsidRPr="00C30A7D">
              <w:t xml:space="preserve">Победители: Гапоненко А., Левченко А., </w:t>
            </w:r>
            <w:proofErr w:type="spellStart"/>
            <w:r w:rsidRPr="00C30A7D">
              <w:t>Демяник</w:t>
            </w:r>
            <w:proofErr w:type="spellEnd"/>
            <w:r w:rsidRPr="00C30A7D">
              <w:t xml:space="preserve"> М.;</w:t>
            </w:r>
          </w:p>
          <w:p w:rsidR="00902311" w:rsidRPr="00C30A7D" w:rsidRDefault="00902311" w:rsidP="00B35DA6">
            <w:pPr>
              <w:pStyle w:val="aa"/>
              <w:jc w:val="center"/>
            </w:pPr>
            <w:r w:rsidRPr="00C30A7D">
              <w:t xml:space="preserve">Призеры: </w:t>
            </w:r>
            <w:proofErr w:type="spellStart"/>
            <w:r w:rsidRPr="00C30A7D">
              <w:t>Цормудян</w:t>
            </w:r>
            <w:proofErr w:type="spellEnd"/>
            <w:r w:rsidRPr="00C30A7D">
              <w:t xml:space="preserve"> Ж., Иващенко В., </w:t>
            </w:r>
            <w:proofErr w:type="spellStart"/>
            <w:r w:rsidRPr="00C30A7D">
              <w:t>Сивопляс</w:t>
            </w:r>
            <w:proofErr w:type="spellEnd"/>
            <w:r w:rsidRPr="00C30A7D">
              <w:t xml:space="preserve"> Е., Федоренко Е., </w:t>
            </w:r>
            <w:proofErr w:type="spellStart"/>
            <w:r w:rsidRPr="00C30A7D">
              <w:t>Косян</w:t>
            </w:r>
            <w:proofErr w:type="spellEnd"/>
            <w:r w:rsidRPr="00C30A7D">
              <w:t xml:space="preserve"> Г., Яковенко О., Усачёва Ю., Жуков И.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по технологии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по физике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 xml:space="preserve">Победители: </w:t>
            </w:r>
            <w:proofErr w:type="spellStart"/>
            <w:r w:rsidRPr="00C30A7D">
              <w:rPr>
                <w:rFonts w:ascii="Times New Roman" w:hAnsi="Times New Roman"/>
                <w:sz w:val="24"/>
                <w:szCs w:val="24"/>
              </w:rPr>
              <w:t>Демяник</w:t>
            </w:r>
            <w:proofErr w:type="spellEnd"/>
            <w:r w:rsidRPr="00C30A7D">
              <w:rPr>
                <w:rFonts w:ascii="Times New Roman" w:hAnsi="Times New Roman"/>
                <w:sz w:val="24"/>
                <w:szCs w:val="24"/>
              </w:rPr>
              <w:t xml:space="preserve"> М., </w:t>
            </w:r>
            <w:proofErr w:type="spellStart"/>
            <w:r w:rsidRPr="00C30A7D">
              <w:rPr>
                <w:rFonts w:ascii="Times New Roman" w:hAnsi="Times New Roman"/>
                <w:sz w:val="24"/>
                <w:szCs w:val="24"/>
              </w:rPr>
              <w:t>Сивопляс</w:t>
            </w:r>
            <w:proofErr w:type="spellEnd"/>
            <w:r w:rsidRPr="00C30A7D">
              <w:rPr>
                <w:rFonts w:ascii="Times New Roman" w:hAnsi="Times New Roman"/>
                <w:sz w:val="24"/>
                <w:szCs w:val="24"/>
              </w:rPr>
              <w:t xml:space="preserve"> Е., Жуков И.;</w:t>
            </w:r>
          </w:p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Призер: Федоренко Е.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по физической культуре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Победитель: Жуков И.;</w:t>
            </w:r>
          </w:p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 xml:space="preserve">Призеры: </w:t>
            </w:r>
            <w:proofErr w:type="spellStart"/>
            <w:r w:rsidRPr="00C30A7D">
              <w:rPr>
                <w:rFonts w:ascii="Times New Roman" w:hAnsi="Times New Roman"/>
                <w:sz w:val="24"/>
                <w:szCs w:val="24"/>
              </w:rPr>
              <w:t>Цормудян</w:t>
            </w:r>
            <w:proofErr w:type="spellEnd"/>
            <w:r w:rsidRPr="00C30A7D">
              <w:rPr>
                <w:rFonts w:ascii="Times New Roman" w:hAnsi="Times New Roman"/>
                <w:sz w:val="24"/>
                <w:szCs w:val="24"/>
              </w:rPr>
              <w:t xml:space="preserve"> Ж., Сычев В.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по химии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</w:tbl>
    <w:p w:rsidR="00474C16" w:rsidRDefault="00474C16" w:rsidP="00B35DA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459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Хочется отметить, что по сравнению с прошлым учебным годом вырос охват обучающихся, возросло количество учителей, активно принимающих участие с детьми в олимпиадах и конкурсах по различным предметным </w:t>
      </w:r>
      <w:r w:rsidRPr="0074594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направлениям. Это способствует выявлению одаренных детей, независимой оценки качества обучения, повышению мотивации обучающихся, внедрению инновационных педагогических технологий в образовательный процесс.    </w:t>
      </w:r>
      <w:r w:rsidRPr="0074594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r w:rsidR="00AA5C4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</w:t>
      </w:r>
      <w:r w:rsidR="00BF2BD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</w:t>
      </w:r>
      <w:r w:rsidRPr="0074594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году учителя-предметники вели работу с одаренными детьми по заранее утвержденному плану работы, а также скорректи</w:t>
      </w:r>
      <w:r w:rsidR="00BD71E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рованным индивидуальным планам.</w:t>
      </w:r>
    </w:p>
    <w:p w:rsidR="00551B98" w:rsidRPr="00551B98" w:rsidRDefault="00551B98" w:rsidP="0044797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1B98">
        <w:rPr>
          <w:rFonts w:ascii="Times New Roman" w:eastAsia="Calibri" w:hAnsi="Times New Roman" w:cs="Times New Roman"/>
          <w:b/>
          <w:sz w:val="28"/>
          <w:szCs w:val="28"/>
        </w:rPr>
        <w:t>Расписание кружковой работы</w:t>
      </w:r>
    </w:p>
    <w:tbl>
      <w:tblPr>
        <w:tblStyle w:val="af"/>
        <w:tblW w:w="10773" w:type="dxa"/>
        <w:tblInd w:w="-1026" w:type="dxa"/>
        <w:tblLook w:val="04A0" w:firstRow="1" w:lastRow="0" w:firstColumn="1" w:lastColumn="0" w:noHBand="0" w:noVBand="1"/>
      </w:tblPr>
      <w:tblGrid>
        <w:gridCol w:w="2336"/>
        <w:gridCol w:w="3901"/>
        <w:gridCol w:w="1985"/>
        <w:gridCol w:w="2551"/>
      </w:tblGrid>
      <w:tr w:rsidR="00447975" w:rsidRPr="00447975" w:rsidTr="00447975">
        <w:tc>
          <w:tcPr>
            <w:tcW w:w="2336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b/>
                <w:sz w:val="28"/>
              </w:rPr>
              <w:t>Дни недели</w:t>
            </w:r>
          </w:p>
        </w:tc>
        <w:tc>
          <w:tcPr>
            <w:tcW w:w="3901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b/>
                <w:sz w:val="28"/>
              </w:rPr>
              <w:t>Название объединения</w:t>
            </w:r>
          </w:p>
        </w:tc>
        <w:tc>
          <w:tcPr>
            <w:tcW w:w="1985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b/>
                <w:sz w:val="28"/>
              </w:rPr>
              <w:t>Время работы</w:t>
            </w:r>
          </w:p>
        </w:tc>
        <w:tc>
          <w:tcPr>
            <w:tcW w:w="2551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b/>
                <w:sz w:val="28"/>
              </w:rPr>
              <w:t xml:space="preserve">Преподаватель </w:t>
            </w:r>
          </w:p>
        </w:tc>
      </w:tr>
      <w:tr w:rsidR="00447975" w:rsidRPr="00447975" w:rsidTr="00447975">
        <w:trPr>
          <w:trHeight w:val="421"/>
        </w:trPr>
        <w:tc>
          <w:tcPr>
            <w:tcW w:w="2336" w:type="dxa"/>
            <w:vAlign w:val="center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3901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Спортивная секция «Футбол»</w:t>
            </w:r>
          </w:p>
        </w:tc>
        <w:tc>
          <w:tcPr>
            <w:tcW w:w="1985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16.00 – 18.00</w:t>
            </w:r>
          </w:p>
        </w:tc>
        <w:tc>
          <w:tcPr>
            <w:tcW w:w="2551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Карась М.В.</w:t>
            </w:r>
          </w:p>
        </w:tc>
      </w:tr>
      <w:tr w:rsidR="00447975" w:rsidRPr="00447975" w:rsidTr="00447975">
        <w:tc>
          <w:tcPr>
            <w:tcW w:w="2336" w:type="dxa"/>
            <w:vMerge w:val="restart"/>
            <w:vAlign w:val="center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3901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 xml:space="preserve">Танцевальный кружок </w:t>
            </w:r>
          </w:p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«</w:t>
            </w:r>
            <w:proofErr w:type="spellStart"/>
            <w:r w:rsidRPr="00447975">
              <w:rPr>
                <w:rFonts w:ascii="Times New Roman" w:eastAsia="Calibri" w:hAnsi="Times New Roman" w:cs="Times New Roman"/>
                <w:sz w:val="28"/>
              </w:rPr>
              <w:t>Денс</w:t>
            </w:r>
            <w:proofErr w:type="spellEnd"/>
            <w:r w:rsidRPr="00447975">
              <w:rPr>
                <w:rFonts w:ascii="Times New Roman" w:eastAsia="Calibri" w:hAnsi="Times New Roman" w:cs="Times New Roman"/>
                <w:sz w:val="28"/>
              </w:rPr>
              <w:t>-тайм»</w:t>
            </w:r>
          </w:p>
        </w:tc>
        <w:tc>
          <w:tcPr>
            <w:tcW w:w="1985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16.00 – 17.30</w:t>
            </w:r>
          </w:p>
        </w:tc>
        <w:tc>
          <w:tcPr>
            <w:tcW w:w="2551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Колесникова А.А.</w:t>
            </w:r>
          </w:p>
        </w:tc>
      </w:tr>
      <w:tr w:rsidR="00447975" w:rsidRPr="00447975" w:rsidTr="00447975">
        <w:tc>
          <w:tcPr>
            <w:tcW w:w="2336" w:type="dxa"/>
            <w:vMerge/>
            <w:vAlign w:val="center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3901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Школьная телестудия</w:t>
            </w:r>
          </w:p>
        </w:tc>
        <w:tc>
          <w:tcPr>
            <w:tcW w:w="1985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16.00 – 18.00</w:t>
            </w:r>
          </w:p>
        </w:tc>
        <w:tc>
          <w:tcPr>
            <w:tcW w:w="2551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47975">
              <w:rPr>
                <w:rFonts w:ascii="Times New Roman" w:eastAsia="Calibri" w:hAnsi="Times New Roman" w:cs="Times New Roman"/>
                <w:sz w:val="28"/>
              </w:rPr>
              <w:t>Демяник</w:t>
            </w:r>
            <w:proofErr w:type="spellEnd"/>
            <w:r w:rsidRPr="00447975">
              <w:rPr>
                <w:rFonts w:ascii="Times New Roman" w:eastAsia="Calibri" w:hAnsi="Times New Roman" w:cs="Times New Roman"/>
                <w:sz w:val="28"/>
              </w:rPr>
              <w:t xml:space="preserve"> О.В.</w:t>
            </w:r>
          </w:p>
        </w:tc>
      </w:tr>
      <w:tr w:rsidR="00447975" w:rsidRPr="00447975" w:rsidTr="00447975">
        <w:tc>
          <w:tcPr>
            <w:tcW w:w="2336" w:type="dxa"/>
            <w:vAlign w:val="center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3901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Спортивная секция «Футбол»</w:t>
            </w:r>
          </w:p>
        </w:tc>
        <w:tc>
          <w:tcPr>
            <w:tcW w:w="1985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16.00 – 17.30</w:t>
            </w:r>
          </w:p>
        </w:tc>
        <w:tc>
          <w:tcPr>
            <w:tcW w:w="2551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Карась М.В.</w:t>
            </w:r>
          </w:p>
        </w:tc>
      </w:tr>
      <w:tr w:rsidR="00447975" w:rsidRPr="00447975" w:rsidTr="00447975">
        <w:tc>
          <w:tcPr>
            <w:tcW w:w="2336" w:type="dxa"/>
            <w:vMerge w:val="restart"/>
            <w:vAlign w:val="center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b/>
                <w:sz w:val="28"/>
              </w:rPr>
              <w:t xml:space="preserve">Четверг </w:t>
            </w:r>
          </w:p>
        </w:tc>
        <w:tc>
          <w:tcPr>
            <w:tcW w:w="3901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 xml:space="preserve">Танцевальный кружок </w:t>
            </w:r>
          </w:p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«</w:t>
            </w:r>
            <w:proofErr w:type="spellStart"/>
            <w:r w:rsidRPr="00447975">
              <w:rPr>
                <w:rFonts w:ascii="Times New Roman" w:eastAsia="Calibri" w:hAnsi="Times New Roman" w:cs="Times New Roman"/>
                <w:sz w:val="28"/>
              </w:rPr>
              <w:t>Денс</w:t>
            </w:r>
            <w:proofErr w:type="spellEnd"/>
            <w:r w:rsidRPr="00447975">
              <w:rPr>
                <w:rFonts w:ascii="Times New Roman" w:eastAsia="Calibri" w:hAnsi="Times New Roman" w:cs="Times New Roman"/>
                <w:sz w:val="28"/>
              </w:rPr>
              <w:t>-тайм»</w:t>
            </w:r>
          </w:p>
        </w:tc>
        <w:tc>
          <w:tcPr>
            <w:tcW w:w="1985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14.15 – 15.45</w:t>
            </w:r>
          </w:p>
        </w:tc>
        <w:tc>
          <w:tcPr>
            <w:tcW w:w="2551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Колесникова А.А.</w:t>
            </w:r>
          </w:p>
        </w:tc>
      </w:tr>
      <w:tr w:rsidR="00447975" w:rsidRPr="00447975" w:rsidTr="00447975">
        <w:tc>
          <w:tcPr>
            <w:tcW w:w="2336" w:type="dxa"/>
            <w:vMerge/>
            <w:vAlign w:val="center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3901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КЛИО</w:t>
            </w:r>
          </w:p>
        </w:tc>
        <w:tc>
          <w:tcPr>
            <w:tcW w:w="1985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16.00 – 18.00</w:t>
            </w:r>
          </w:p>
        </w:tc>
        <w:tc>
          <w:tcPr>
            <w:tcW w:w="2551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Цыба В.В.</w:t>
            </w:r>
          </w:p>
        </w:tc>
      </w:tr>
      <w:tr w:rsidR="00447975" w:rsidRPr="00447975" w:rsidTr="00447975">
        <w:tc>
          <w:tcPr>
            <w:tcW w:w="2336" w:type="dxa"/>
            <w:vMerge w:val="restart"/>
            <w:vAlign w:val="center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3901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Школьная телестудия</w:t>
            </w:r>
          </w:p>
        </w:tc>
        <w:tc>
          <w:tcPr>
            <w:tcW w:w="1985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16.00 – 17.30</w:t>
            </w:r>
          </w:p>
        </w:tc>
        <w:tc>
          <w:tcPr>
            <w:tcW w:w="2551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47975">
              <w:rPr>
                <w:rFonts w:ascii="Times New Roman" w:eastAsia="Calibri" w:hAnsi="Times New Roman" w:cs="Times New Roman"/>
                <w:sz w:val="28"/>
              </w:rPr>
              <w:t>Демяник</w:t>
            </w:r>
            <w:proofErr w:type="spellEnd"/>
            <w:r w:rsidRPr="00447975">
              <w:rPr>
                <w:rFonts w:ascii="Times New Roman" w:eastAsia="Calibri" w:hAnsi="Times New Roman" w:cs="Times New Roman"/>
                <w:sz w:val="28"/>
              </w:rPr>
              <w:t xml:space="preserve"> О.В.</w:t>
            </w:r>
          </w:p>
        </w:tc>
      </w:tr>
      <w:tr w:rsidR="00447975" w:rsidRPr="00447975" w:rsidTr="00447975">
        <w:tc>
          <w:tcPr>
            <w:tcW w:w="2336" w:type="dxa"/>
            <w:vMerge/>
            <w:vAlign w:val="center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3901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КЛИО</w:t>
            </w:r>
          </w:p>
        </w:tc>
        <w:tc>
          <w:tcPr>
            <w:tcW w:w="1985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16.00 – 17.30</w:t>
            </w:r>
          </w:p>
        </w:tc>
        <w:tc>
          <w:tcPr>
            <w:tcW w:w="2551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Цыба В.В.</w:t>
            </w:r>
          </w:p>
        </w:tc>
      </w:tr>
    </w:tbl>
    <w:p w:rsidR="00551B98" w:rsidRPr="00551B98" w:rsidRDefault="00551B98" w:rsidP="00551B98">
      <w:pPr>
        <w:spacing w:after="0"/>
        <w:jc w:val="center"/>
        <w:rPr>
          <w:rFonts w:ascii="Times New Roman" w:eastAsia="Calibri" w:hAnsi="Times New Roman" w:cs="Times New Roman"/>
          <w:b/>
          <w:sz w:val="14"/>
          <w:szCs w:val="28"/>
        </w:rPr>
      </w:pPr>
    </w:p>
    <w:p w:rsidR="00551B98" w:rsidRDefault="00551B98" w:rsidP="00B35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74C16" w:rsidRPr="006E0034" w:rsidRDefault="00474C16" w:rsidP="00551B9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6E00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Вывод</w:t>
      </w:r>
      <w:r w:rsidR="006E00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ы</w:t>
      </w:r>
      <w:r w:rsidRPr="006E00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Pr="006E003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Воспитательная работа, проводимая в школе, довол</w:t>
      </w:r>
      <w:r w:rsidR="00BD71E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ьно успешна, но </w:t>
      </w:r>
      <w:r w:rsidR="00AA5C4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тем не менее в 20</w:t>
      </w:r>
      <w:r w:rsidR="0044797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</w:t>
      </w:r>
      <w:r w:rsidR="00BF2BD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</w:t>
      </w:r>
      <w:r w:rsidR="00BD71E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году </w:t>
      </w:r>
      <w:r w:rsidRPr="006E003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необходимо:</w:t>
      </w:r>
    </w:p>
    <w:p w:rsidR="00BD71E0" w:rsidRDefault="00BD71E0" w:rsidP="00551B9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02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474C16" w:rsidRPr="006E003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активизировать работу по вовлечению большего числа родителей в жизнь школы;</w:t>
      </w:r>
    </w:p>
    <w:p w:rsidR="00BD71E0" w:rsidRDefault="00BD71E0" w:rsidP="00551B9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02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474C16" w:rsidRPr="006E003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поддержив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ать активные творческие семьи;</w:t>
      </w:r>
    </w:p>
    <w:p w:rsidR="00BD71E0" w:rsidRDefault="00BD71E0" w:rsidP="00551B9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02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продолжать сотрудничество с </w:t>
      </w:r>
      <w:r w:rsidR="00474C16" w:rsidRPr="006E003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учебными заведениями, при провед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ении профориентационной работы;</w:t>
      </w:r>
    </w:p>
    <w:p w:rsidR="00BD71E0" w:rsidRDefault="00BD71E0" w:rsidP="00551B9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02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474C16" w:rsidRPr="006E003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изучать интересы учащихся и активизировать работу по удовлетворению инфор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мационных запросов выпускников;</w:t>
      </w:r>
    </w:p>
    <w:p w:rsidR="00BD71E0" w:rsidRDefault="00BD71E0" w:rsidP="00551B9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02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474C16" w:rsidRPr="006E003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вести активную работу по поддержке творческой активности учени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ков и раскрытию новых талантов;</w:t>
      </w:r>
    </w:p>
    <w:p w:rsidR="00474C16" w:rsidRPr="00BD71E0" w:rsidRDefault="00BD71E0" w:rsidP="00551B9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02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474C16" w:rsidRPr="006E003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продолжать работу по профилактике правонарушений среди подростков.</w:t>
      </w:r>
    </w:p>
    <w:p w:rsidR="00474C16" w:rsidRPr="00474C16" w:rsidRDefault="00474C16" w:rsidP="00B35DA6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51B98" w:rsidRDefault="00551B98" w:rsidP="00B35D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51B98" w:rsidRDefault="00551B98" w:rsidP="00B35D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51B98" w:rsidRDefault="00551B98" w:rsidP="00B35D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51B98" w:rsidRDefault="00551B98" w:rsidP="00B35D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51B98" w:rsidRDefault="00551B98" w:rsidP="00B35D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51B98" w:rsidRDefault="00551B98" w:rsidP="00B35D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74C16" w:rsidRDefault="00551B98" w:rsidP="0044797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5</w:t>
      </w:r>
      <w:r w:rsidR="00474C16" w:rsidRPr="006E00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Условия обеспечения образовательного процесса</w:t>
      </w:r>
    </w:p>
    <w:p w:rsidR="0074594A" w:rsidRPr="00664524" w:rsidRDefault="0074594A" w:rsidP="00B35DA6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718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Режим работы образовательного учреждения</w:t>
      </w:r>
    </w:p>
    <w:tbl>
      <w:tblPr>
        <w:tblStyle w:val="23"/>
        <w:tblW w:w="9747" w:type="dxa"/>
        <w:tblLayout w:type="fixed"/>
        <w:tblLook w:val="04A0" w:firstRow="1" w:lastRow="0" w:firstColumn="1" w:lastColumn="0" w:noHBand="0" w:noVBand="1"/>
      </w:tblPr>
      <w:tblGrid>
        <w:gridCol w:w="4453"/>
        <w:gridCol w:w="1867"/>
        <w:gridCol w:w="1868"/>
        <w:gridCol w:w="1559"/>
      </w:tblGrid>
      <w:tr w:rsidR="0074594A" w:rsidRPr="00E43176" w:rsidTr="0074594A">
        <w:tc>
          <w:tcPr>
            <w:tcW w:w="4453" w:type="dxa"/>
          </w:tcPr>
          <w:p w:rsidR="0074594A" w:rsidRPr="00E43176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74594A" w:rsidRPr="00E43176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7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868" w:type="dxa"/>
          </w:tcPr>
          <w:p w:rsidR="0074594A" w:rsidRPr="00E43176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7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559" w:type="dxa"/>
          </w:tcPr>
          <w:p w:rsidR="0074594A" w:rsidRPr="00E43176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7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74594A" w:rsidRPr="00E43176" w:rsidTr="0074594A">
        <w:tc>
          <w:tcPr>
            <w:tcW w:w="4453" w:type="dxa"/>
          </w:tcPr>
          <w:p w:rsidR="0074594A" w:rsidRPr="00E43176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31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1867" w:type="dxa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76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3176">
              <w:rPr>
                <w:rFonts w:ascii="Times New Roman" w:hAnsi="Times New Roman" w:cs="Times New Roman"/>
                <w:b/>
                <w:sz w:val="28"/>
                <w:szCs w:val="28"/>
              </w:rPr>
              <w:t>недель</w:t>
            </w:r>
          </w:p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(1 </w:t>
            </w:r>
            <w:proofErr w:type="gramStart"/>
            <w:r w:rsidRPr="00E43176">
              <w:rPr>
                <w:rFonts w:ascii="Times New Roman" w:hAnsi="Times New Roman" w:cs="Times New Roman"/>
                <w:b/>
                <w:sz w:val="28"/>
                <w:szCs w:val="28"/>
              </w:rPr>
              <w:t>кл.-</w:t>
            </w:r>
            <w:proofErr w:type="gramEnd"/>
            <w:r w:rsidRPr="00E43176">
              <w:rPr>
                <w:rFonts w:ascii="Times New Roman" w:hAnsi="Times New Roman" w:cs="Times New Roman"/>
                <w:b/>
                <w:sz w:val="28"/>
                <w:szCs w:val="28"/>
              </w:rPr>
              <w:t>33 недели)</w:t>
            </w:r>
          </w:p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76">
              <w:rPr>
                <w:rFonts w:ascii="Times New Roman" w:hAnsi="Times New Roman" w:cs="Times New Roman"/>
                <w:b/>
                <w:sz w:val="28"/>
                <w:szCs w:val="28"/>
              </w:rPr>
              <w:t>35 недель</w:t>
            </w:r>
          </w:p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76">
              <w:rPr>
                <w:rFonts w:ascii="Times New Roman" w:hAnsi="Times New Roman" w:cs="Times New Roman"/>
                <w:b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43176">
              <w:rPr>
                <w:rFonts w:ascii="Times New Roman" w:hAnsi="Times New Roman" w:cs="Times New Roman"/>
                <w:b/>
                <w:sz w:val="28"/>
                <w:szCs w:val="28"/>
              </w:rPr>
              <w:t>кл.-</w:t>
            </w:r>
            <w:proofErr w:type="gramEnd"/>
            <w:r w:rsidRPr="00E43176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76">
              <w:rPr>
                <w:rFonts w:ascii="Times New Roman" w:hAnsi="Times New Roman" w:cs="Times New Roman"/>
                <w:b/>
                <w:sz w:val="28"/>
                <w:szCs w:val="28"/>
              </w:rPr>
              <w:t>недели)</w:t>
            </w:r>
          </w:p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7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4594A" w:rsidRPr="00E43176" w:rsidTr="0074594A">
        <w:tc>
          <w:tcPr>
            <w:tcW w:w="4453" w:type="dxa"/>
          </w:tcPr>
          <w:p w:rsidR="0074594A" w:rsidRPr="00E43176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31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1867" w:type="dxa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76">
              <w:rPr>
                <w:rFonts w:ascii="Times New Roman" w:hAnsi="Times New Roman" w:cs="Times New Roman"/>
                <w:b/>
                <w:sz w:val="28"/>
                <w:szCs w:val="28"/>
              </w:rPr>
              <w:t>5 дней</w:t>
            </w:r>
          </w:p>
        </w:tc>
        <w:tc>
          <w:tcPr>
            <w:tcW w:w="1868" w:type="dxa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76">
              <w:rPr>
                <w:rFonts w:ascii="Times New Roman" w:hAnsi="Times New Roman" w:cs="Times New Roman"/>
                <w:b/>
                <w:sz w:val="28"/>
                <w:szCs w:val="28"/>
              </w:rPr>
              <w:t>5 дней</w:t>
            </w:r>
          </w:p>
        </w:tc>
        <w:tc>
          <w:tcPr>
            <w:tcW w:w="1559" w:type="dxa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7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4594A" w:rsidRPr="00E43176" w:rsidTr="0074594A">
        <w:trPr>
          <w:trHeight w:val="1056"/>
        </w:trPr>
        <w:tc>
          <w:tcPr>
            <w:tcW w:w="4453" w:type="dxa"/>
          </w:tcPr>
          <w:p w:rsidR="0074594A" w:rsidRPr="00E43176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3176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уроков</w:t>
            </w:r>
          </w:p>
        </w:tc>
        <w:tc>
          <w:tcPr>
            <w:tcW w:w="1867" w:type="dxa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7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4797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43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(35 мин.- 1 </w:t>
            </w:r>
            <w:proofErr w:type="spellStart"/>
            <w:r w:rsidRPr="00E4317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E43176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7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4797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43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1559" w:type="dxa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7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4594A" w:rsidRPr="00E43176" w:rsidTr="0074594A">
        <w:tc>
          <w:tcPr>
            <w:tcW w:w="4453" w:type="dxa"/>
          </w:tcPr>
          <w:p w:rsidR="0074594A" w:rsidRPr="00E43176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3176"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перерывов</w:t>
            </w:r>
          </w:p>
        </w:tc>
        <w:tc>
          <w:tcPr>
            <w:tcW w:w="1867" w:type="dxa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76">
              <w:rPr>
                <w:rFonts w:ascii="Times New Roman" w:hAnsi="Times New Roman" w:cs="Times New Roman"/>
                <w:b/>
                <w:sz w:val="28"/>
                <w:szCs w:val="28"/>
              </w:rPr>
              <w:t>10 мин, 15 мин, 20 мин</w:t>
            </w:r>
          </w:p>
        </w:tc>
        <w:tc>
          <w:tcPr>
            <w:tcW w:w="1868" w:type="dxa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76">
              <w:rPr>
                <w:rFonts w:ascii="Times New Roman" w:hAnsi="Times New Roman" w:cs="Times New Roman"/>
                <w:b/>
                <w:sz w:val="28"/>
                <w:szCs w:val="28"/>
              </w:rPr>
              <w:t>10 мин, 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3176">
              <w:rPr>
                <w:rFonts w:ascii="Times New Roman" w:hAnsi="Times New Roman" w:cs="Times New Roman"/>
                <w:b/>
                <w:sz w:val="28"/>
                <w:szCs w:val="28"/>
              </w:rPr>
              <w:t>мин, 20 мин</w:t>
            </w:r>
          </w:p>
        </w:tc>
        <w:tc>
          <w:tcPr>
            <w:tcW w:w="1559" w:type="dxa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7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4594A" w:rsidRPr="00E43176" w:rsidTr="0074594A">
        <w:tc>
          <w:tcPr>
            <w:tcW w:w="4453" w:type="dxa"/>
          </w:tcPr>
          <w:p w:rsidR="0074594A" w:rsidRPr="00E43176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</w:t>
            </w:r>
            <w:r w:rsidRPr="00E43176">
              <w:rPr>
                <w:rFonts w:ascii="Times New Roman" w:hAnsi="Times New Roman" w:cs="Times New Roman"/>
                <w:sz w:val="28"/>
                <w:szCs w:val="28"/>
              </w:rPr>
              <w:t>проведения промежуточной аттестации обучающихся</w:t>
            </w:r>
          </w:p>
        </w:tc>
        <w:tc>
          <w:tcPr>
            <w:tcW w:w="1867" w:type="dxa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четвертям</w:t>
            </w:r>
          </w:p>
        </w:tc>
        <w:tc>
          <w:tcPr>
            <w:tcW w:w="1868" w:type="dxa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четвертям</w:t>
            </w:r>
          </w:p>
        </w:tc>
        <w:tc>
          <w:tcPr>
            <w:tcW w:w="1559" w:type="dxa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7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4594A" w:rsidRPr="00E43176" w:rsidTr="0074594A">
        <w:tc>
          <w:tcPr>
            <w:tcW w:w="4453" w:type="dxa"/>
          </w:tcPr>
          <w:p w:rsidR="0074594A" w:rsidRPr="00E43176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3176">
              <w:rPr>
                <w:rFonts w:ascii="Times New Roman" w:hAnsi="Times New Roman" w:cs="Times New Roman"/>
                <w:sz w:val="28"/>
                <w:szCs w:val="28"/>
              </w:rPr>
              <w:t>Сменность:</w:t>
            </w:r>
          </w:p>
          <w:p w:rsidR="0074594A" w:rsidRPr="00E43176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31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Количество классов / обучающихся, </w:t>
            </w:r>
            <w:r w:rsidRPr="00E43176">
              <w:rPr>
                <w:rFonts w:ascii="Times New Roman" w:hAnsi="Times New Roman" w:cs="Times New Roman"/>
                <w:sz w:val="28"/>
                <w:szCs w:val="28"/>
              </w:rPr>
              <w:t>занимающихся в первую смену</w:t>
            </w:r>
          </w:p>
        </w:tc>
        <w:tc>
          <w:tcPr>
            <w:tcW w:w="1867" w:type="dxa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76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  <w:p w:rsidR="0074594A" w:rsidRPr="00E43176" w:rsidRDefault="00BF2BD5" w:rsidP="00B35DA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4594A" w:rsidRPr="00E43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4594A" w:rsidRPr="00E4317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74594A" w:rsidRPr="00E43176">
              <w:rPr>
                <w:rFonts w:ascii="Times New Roman" w:hAnsi="Times New Roman" w:cs="Times New Roman"/>
                <w:b/>
                <w:sz w:val="28"/>
                <w:szCs w:val="28"/>
              </w:rPr>
              <w:t>./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A5C4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4594A" w:rsidRPr="00E43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</w:t>
            </w:r>
          </w:p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76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Pr="00E4317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E43176">
              <w:rPr>
                <w:rFonts w:ascii="Times New Roman" w:hAnsi="Times New Roman" w:cs="Times New Roman"/>
                <w:b/>
                <w:sz w:val="28"/>
                <w:szCs w:val="28"/>
              </w:rPr>
              <w:t>./</w:t>
            </w:r>
            <w:proofErr w:type="gramEnd"/>
            <w:r w:rsidR="00BF2BD5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  <w:r w:rsidRPr="00E43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</w:t>
            </w:r>
          </w:p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7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4594A" w:rsidRPr="00E43176" w:rsidTr="0074594A">
        <w:tc>
          <w:tcPr>
            <w:tcW w:w="4453" w:type="dxa"/>
          </w:tcPr>
          <w:p w:rsidR="0074594A" w:rsidRPr="00E43176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31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Количество классов/ обучающихся, </w:t>
            </w:r>
            <w:r w:rsidRPr="00E43176">
              <w:rPr>
                <w:rFonts w:ascii="Times New Roman" w:hAnsi="Times New Roman" w:cs="Times New Roman"/>
                <w:sz w:val="28"/>
                <w:szCs w:val="28"/>
              </w:rPr>
              <w:t>занимающихся во вторую смену</w:t>
            </w:r>
          </w:p>
        </w:tc>
        <w:tc>
          <w:tcPr>
            <w:tcW w:w="1867" w:type="dxa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31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68" w:type="dxa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31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31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74594A" w:rsidRPr="009F555A" w:rsidRDefault="0074594A" w:rsidP="00B35DA6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Учебно-материальная база, благоустройство и оснащенность</w:t>
      </w:r>
    </w:p>
    <w:p w:rsidR="0074594A" w:rsidRPr="009F555A" w:rsidRDefault="0074594A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1701"/>
      </w:tblGrid>
      <w:tr w:rsidR="0074594A" w:rsidRPr="009F555A" w:rsidTr="0074594A">
        <w:trPr>
          <w:trHeight w:hRule="exact" w:val="504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E43176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E43176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Количество</w:t>
            </w:r>
          </w:p>
        </w:tc>
      </w:tr>
      <w:tr w:rsidR="0074594A" w:rsidRPr="009F555A" w:rsidTr="0074594A">
        <w:trPr>
          <w:trHeight w:hRule="exact" w:val="404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Canon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4594A" w:rsidRPr="009F555A" w:rsidTr="0074594A">
        <w:trPr>
          <w:trHeight w:hRule="exact" w:val="41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Epson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4594A" w:rsidRPr="009F555A" w:rsidTr="0074594A">
        <w:trPr>
          <w:trHeight w:hRule="exact" w:val="294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МФУ 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Canon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4594A" w:rsidRPr="009F555A" w:rsidTr="0074594A">
        <w:trPr>
          <w:trHeight w:hRule="exact" w:val="40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Epson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(лазерный)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594A" w:rsidRPr="009F555A" w:rsidTr="0074594A">
        <w:trPr>
          <w:trHeight w:hRule="exact" w:val="397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Проектор 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Epson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594A" w:rsidRPr="009F555A" w:rsidTr="0074594A">
        <w:trPr>
          <w:trHeight w:hRule="exact" w:val="40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Интерактивный проектор 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KINDERMAN KX 2900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74594A" w:rsidRPr="009F555A" w:rsidTr="0074594A">
        <w:trPr>
          <w:trHeight w:hRule="exact" w:val="33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Интерактивный проектор 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EIKI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LC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XIP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74594A" w:rsidRPr="009F555A" w:rsidTr="0074594A">
        <w:trPr>
          <w:trHeight w:hRule="exact" w:val="42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</w:t>
            </w:r>
            <w:r w:rsidRPr="000C2F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BenQ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74594A" w:rsidRPr="009F555A" w:rsidTr="0074594A">
        <w:trPr>
          <w:trHeight w:hRule="exact" w:val="40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Мультимедиа проектор DLP, 2000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74594A" w:rsidRPr="009F555A" w:rsidTr="0074594A">
        <w:trPr>
          <w:trHeight w:hRule="exact" w:val="42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Мультимедиа проектор </w:t>
            </w:r>
            <w:proofErr w:type="spellStart"/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BenQ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74594A" w:rsidRPr="009F555A" w:rsidTr="0074594A">
        <w:trPr>
          <w:trHeight w:hRule="exact" w:val="432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Визуалайзер</w:t>
            </w:r>
            <w:proofErr w:type="spellEnd"/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Avervisions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4594A" w:rsidRPr="009F555A" w:rsidTr="0074594A">
        <w:trPr>
          <w:trHeight w:hRule="exact" w:val="424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 Рубин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74594A" w:rsidRPr="009F555A" w:rsidTr="0074594A">
        <w:trPr>
          <w:trHeight w:hRule="exact" w:val="417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ЖК телевизор </w:t>
            </w:r>
            <w:proofErr w:type="spellStart"/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Samsung</w:t>
            </w:r>
            <w:proofErr w:type="spellEnd"/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4594A" w:rsidRPr="009F555A" w:rsidTr="0074594A">
        <w:trPr>
          <w:trHeight w:hRule="exact" w:val="451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ЖК телевизор 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Sharp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74594A" w:rsidRPr="009F555A" w:rsidTr="0074594A">
        <w:trPr>
          <w:trHeight w:hRule="exact" w:val="42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 телевизор LG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4594A" w:rsidRPr="009F555A" w:rsidTr="0074594A">
        <w:trPr>
          <w:trHeight w:hRule="exact" w:val="42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 Видеоплеер BBK-DV318SI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4594A" w:rsidRPr="009F555A" w:rsidTr="0074594A">
        <w:trPr>
          <w:trHeight w:hRule="exact" w:val="42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VHS  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Видеоплеер</w:t>
            </w:r>
            <w:proofErr w:type="gramEnd"/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594A" w:rsidRPr="009F555A" w:rsidTr="0074594A">
        <w:trPr>
          <w:trHeight w:hRule="exact" w:val="432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центр </w:t>
            </w:r>
            <w:proofErr w:type="spellStart"/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Samsung</w:t>
            </w:r>
            <w:proofErr w:type="spellEnd"/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  MAX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594A" w:rsidRPr="009F555A" w:rsidTr="0074594A">
        <w:trPr>
          <w:trHeight w:hRule="exact" w:val="41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центр LG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594A" w:rsidRPr="009F555A" w:rsidTr="0074594A">
        <w:trPr>
          <w:trHeight w:hRule="exact" w:val="431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центр караоке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594A" w:rsidRPr="009F555A" w:rsidTr="0074594A">
        <w:trPr>
          <w:trHeight w:hRule="exact" w:val="422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ADSL Router D-</w:t>
            </w:r>
            <w:proofErr w:type="gramStart"/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Link  DSL</w:t>
            </w:r>
            <w:proofErr w:type="gramEnd"/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-G604T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594A" w:rsidRPr="009F555A" w:rsidTr="0074594A">
        <w:trPr>
          <w:trHeight w:hRule="exact" w:val="42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Беспроводная точка доступа D-</w:t>
            </w:r>
            <w:proofErr w:type="spellStart"/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Link</w:t>
            </w:r>
            <w:proofErr w:type="spellEnd"/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DWL-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594A" w:rsidRPr="009F555A" w:rsidTr="0074594A">
        <w:trPr>
          <w:trHeight w:hRule="exact" w:val="42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Видеокамера 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JVC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594A" w:rsidRPr="009F555A" w:rsidTr="0074594A">
        <w:trPr>
          <w:trHeight w:hRule="exact" w:val="427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Видеокамера 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JVC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594A" w:rsidRPr="009F555A" w:rsidTr="0074594A">
        <w:trPr>
          <w:trHeight w:hRule="exact" w:val="432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Фотоаппарат 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Canon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594A" w:rsidRPr="009F555A" w:rsidTr="0074594A">
        <w:trPr>
          <w:trHeight w:hRule="exact" w:val="424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Фотоаппарат 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Nikon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74594A" w:rsidRPr="009F555A" w:rsidTr="0074594A">
        <w:trPr>
          <w:trHeight w:hRule="exact" w:val="43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Цифровая фотокамера 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Nikon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594A" w:rsidRPr="009F555A" w:rsidTr="0074594A">
        <w:trPr>
          <w:trHeight w:hRule="exact" w:val="422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Цифровая фотокамера 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Nikon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594A" w:rsidRPr="009F555A" w:rsidTr="0074594A">
        <w:trPr>
          <w:trHeight w:hRule="exact" w:val="42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центр в составе</w:t>
            </w:r>
          </w:p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594A" w:rsidRPr="009F555A" w:rsidTr="0074594A">
        <w:trPr>
          <w:trHeight w:hRule="exact" w:val="703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Цифровая лаборатория Архимед по биологии с собственными датчиками сбора информации.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594A" w:rsidRPr="009F555A" w:rsidTr="0074594A">
        <w:trPr>
          <w:trHeight w:hRule="exact" w:val="41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Интерактивная доска </w:t>
            </w:r>
            <w:proofErr w:type="spellStart"/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Smartboard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4594A" w:rsidRPr="009F555A" w:rsidTr="0074594A">
        <w:trPr>
          <w:trHeight w:hRule="exact" w:val="422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голосования 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Turning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Point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15 </w:t>
            </w:r>
            <w:proofErr w:type="gramStart"/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proofErr w:type="gramEnd"/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4594A" w:rsidRPr="009F555A" w:rsidRDefault="0074594A" w:rsidP="00B35D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94A" w:rsidRPr="00F62C1B" w:rsidRDefault="0074594A" w:rsidP="00B35DA6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IT –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инфраструктура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4961"/>
      </w:tblGrid>
      <w:tr w:rsidR="0074594A" w:rsidRPr="009F555A" w:rsidTr="0074594A">
        <w:trPr>
          <w:trHeight w:hRule="exact" w:val="72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E43176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Тип компьютера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E43176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Количество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E43176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4"/>
                <w:lang w:eastAsia="ru-RU"/>
              </w:rPr>
              <w:t xml:space="preserve">Где используются (на уроке, </w:t>
            </w:r>
            <w:proofErr w:type="spellStart"/>
            <w:r w:rsidRPr="00E4317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факульт</w:t>
            </w:r>
            <w:proofErr w:type="spellEnd"/>
            <w:r w:rsidRPr="00E4317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 занятии, управлении и др.)</w:t>
            </w:r>
          </w:p>
        </w:tc>
      </w:tr>
      <w:tr w:rsidR="0074594A" w:rsidRPr="009F555A" w:rsidTr="0074594A">
        <w:trPr>
          <w:trHeight w:hRule="exact" w:val="64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Компьютер в сборке</w:t>
            </w: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F</w:t>
            </w: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O</w:t>
            </w: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RMOZA  </w:t>
            </w: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EL</w:t>
            </w:r>
            <w:proofErr w:type="gramEnd"/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кабинете информатики, начальной школе</w:t>
            </w:r>
          </w:p>
        </w:tc>
      </w:tr>
      <w:tr w:rsidR="0074594A" w:rsidRPr="009F555A" w:rsidTr="0074594A">
        <w:trPr>
          <w:trHeight w:hRule="exact" w:val="70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Компьютер в сборке</w:t>
            </w: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F</w:t>
            </w: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O</w:t>
            </w: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RMOZA  </w:t>
            </w: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EL</w:t>
            </w:r>
            <w:proofErr w:type="gramEnd"/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440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кабинетах информатики, русского языка</w:t>
            </w:r>
          </w:p>
        </w:tc>
      </w:tr>
      <w:tr w:rsidR="0074594A" w:rsidRPr="009F555A" w:rsidTr="0074594A">
        <w:trPr>
          <w:trHeight w:hRule="exact" w:val="43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Компьютер </w:t>
            </w:r>
            <w:proofErr w:type="spellStart"/>
            <w:r w:rsidRPr="00E4317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Helios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 библиотеке</w:t>
            </w:r>
          </w:p>
        </w:tc>
      </w:tr>
      <w:tr w:rsidR="0074594A" w:rsidRPr="009F555A" w:rsidTr="0074594A">
        <w:trPr>
          <w:trHeight w:hRule="exact" w:val="41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Рабочее место ученика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кабинете технологии</w:t>
            </w:r>
          </w:p>
        </w:tc>
      </w:tr>
      <w:tr w:rsidR="0074594A" w:rsidRPr="009F555A" w:rsidTr="0074594A">
        <w:trPr>
          <w:trHeight w:hRule="exact" w:val="7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Рабочее место библиотекаря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 библиотеке</w:t>
            </w:r>
          </w:p>
        </w:tc>
      </w:tr>
      <w:tr w:rsidR="0074594A" w:rsidRPr="009F555A" w:rsidTr="0074594A">
        <w:trPr>
          <w:trHeight w:hRule="exact" w:val="71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Рабочее место для интернета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Кабинет литературы</w:t>
            </w:r>
          </w:p>
        </w:tc>
      </w:tr>
      <w:tr w:rsidR="0074594A" w:rsidRPr="009F555A" w:rsidTr="0074594A">
        <w:trPr>
          <w:trHeight w:hRule="exact" w:val="69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Компьютер в сборке </w:t>
            </w:r>
            <w:proofErr w:type="spellStart"/>
            <w:r w:rsidRPr="00E4317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CityLine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кабинете информатики</w:t>
            </w:r>
          </w:p>
        </w:tc>
      </w:tr>
      <w:tr w:rsidR="0074594A" w:rsidRPr="009F555A" w:rsidTr="0074594A">
        <w:trPr>
          <w:trHeight w:hRule="exact" w:val="43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tabs>
                <w:tab w:val="left" w:pos="834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Ноутбук</w:t>
            </w: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Asus S50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занятиях по музыке и МХК</w:t>
            </w:r>
          </w:p>
        </w:tc>
      </w:tr>
      <w:tr w:rsidR="0074594A" w:rsidRPr="009F555A" w:rsidTr="0074594A">
        <w:trPr>
          <w:trHeight w:hRule="exact" w:val="7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proofErr w:type="gramStart"/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Ноутбук  </w:t>
            </w: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Asus</w:t>
            </w:r>
            <w:proofErr w:type="gramEnd"/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F 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занятиях по ИЗО, истории, ОБЖ, обществознанию, географии</w:t>
            </w:r>
          </w:p>
        </w:tc>
      </w:tr>
      <w:tr w:rsidR="0074594A" w:rsidRPr="009F555A" w:rsidTr="0074594A">
        <w:trPr>
          <w:trHeight w:hRule="exact" w:val="4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Ноутбук </w:t>
            </w: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Acer</w:t>
            </w: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Eme</w:t>
            </w:r>
            <w:proofErr w:type="spellEnd"/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525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кабинете информатики</w:t>
            </w:r>
          </w:p>
        </w:tc>
      </w:tr>
      <w:tr w:rsidR="0074594A" w:rsidRPr="009F555A" w:rsidTr="0074594A">
        <w:trPr>
          <w:trHeight w:hRule="exact" w:val="4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Кабинет биологии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кабинете начальной школы</w:t>
            </w:r>
          </w:p>
        </w:tc>
      </w:tr>
      <w:tr w:rsidR="0074594A" w:rsidRPr="009F555A" w:rsidTr="0074594A">
        <w:trPr>
          <w:trHeight w:hRule="exact" w:val="101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ПК в сборе </w:t>
            </w:r>
            <w:proofErr w:type="spellStart"/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Velton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кабинетах начальной школы, английского языка, биологии, физики,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технологии, в библиотеке</w:t>
            </w:r>
          </w:p>
        </w:tc>
      </w:tr>
    </w:tbl>
    <w:p w:rsidR="0074594A" w:rsidRDefault="0074594A" w:rsidP="00B35D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94A" w:rsidRPr="009F555A" w:rsidRDefault="0074594A" w:rsidP="00B35DA6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F55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Технические и транспортные средства</w:t>
      </w:r>
    </w:p>
    <w:p w:rsidR="0074594A" w:rsidRPr="009F555A" w:rsidRDefault="0074594A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39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8"/>
        <w:gridCol w:w="1480"/>
        <w:gridCol w:w="2738"/>
        <w:gridCol w:w="2153"/>
      </w:tblGrid>
      <w:tr w:rsidR="0074594A" w:rsidRPr="00FD68AC" w:rsidTr="0074594A">
        <w:trPr>
          <w:trHeight w:hRule="exact" w:val="6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техники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Где используется</w:t>
            </w:r>
          </w:p>
        </w:tc>
      </w:tr>
      <w:tr w:rsidR="0074594A" w:rsidRPr="00FD68AC" w:rsidTr="0074594A">
        <w:trPr>
          <w:trHeight w:hRule="exact" w:val="7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оборудование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4594A" w:rsidRPr="00FD68AC" w:rsidTr="0074594A">
        <w:trPr>
          <w:trHeight w:hRule="exact" w:val="22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Станки и оборудование:</w:t>
            </w:r>
          </w:p>
          <w:p w:rsidR="0074594A" w:rsidRPr="00FD68AC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Токарный по металлу </w:t>
            </w:r>
          </w:p>
          <w:p w:rsidR="0074594A" w:rsidRPr="00FD68AC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Токарный по дереву</w:t>
            </w:r>
          </w:p>
          <w:p w:rsidR="0074594A" w:rsidRPr="00FD68AC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Сверлильный</w:t>
            </w:r>
          </w:p>
          <w:p w:rsidR="0074594A" w:rsidRPr="00FD68AC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Фрезерный</w:t>
            </w:r>
          </w:p>
          <w:p w:rsidR="0074594A" w:rsidRPr="00FD68AC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Кругло-шлифовальный</w:t>
            </w:r>
          </w:p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Кругло-</w:t>
            </w:r>
            <w:proofErr w:type="spellStart"/>
            <w:r w:rsidRPr="00FD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FD68AC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FD68AC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уроках технологии</w:t>
            </w:r>
          </w:p>
        </w:tc>
      </w:tr>
      <w:tr w:rsidR="0074594A" w:rsidRPr="00FD68AC" w:rsidTr="0074594A">
        <w:trPr>
          <w:trHeight w:hRule="exact" w:val="6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Автотранспортные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</w:t>
            </w:r>
            <w:r w:rsidRPr="00FD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4594A" w:rsidRPr="00FD68AC" w:rsidTr="0074594A">
        <w:trPr>
          <w:trHeight w:hRule="exact" w:val="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4594A" w:rsidRDefault="0074594A" w:rsidP="00B35DA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4594A" w:rsidRPr="00F62C1B" w:rsidRDefault="0074594A" w:rsidP="00B35DA6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C1B">
        <w:rPr>
          <w:rFonts w:ascii="Times New Roman" w:hAnsi="Times New Roman" w:cs="Times New Roman"/>
          <w:b/>
          <w:sz w:val="28"/>
          <w:szCs w:val="28"/>
        </w:rPr>
        <w:t>Условия для занятий физкультурой и 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ом, для досуговой деятельности и </w:t>
      </w:r>
      <w:r w:rsidRPr="00F62C1B">
        <w:rPr>
          <w:rFonts w:ascii="Times New Roman" w:hAnsi="Times New Roman" w:cs="Times New Roman"/>
          <w:b/>
          <w:sz w:val="28"/>
          <w:szCs w:val="28"/>
        </w:rPr>
        <w:t>каникулярного отдыха детей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06"/>
        <w:gridCol w:w="1140"/>
        <w:gridCol w:w="1956"/>
        <w:gridCol w:w="1729"/>
        <w:gridCol w:w="2599"/>
      </w:tblGrid>
      <w:tr w:rsidR="0074594A" w:rsidRPr="00116D83" w:rsidTr="0074594A">
        <w:trPr>
          <w:cantSplit/>
          <w:trHeight w:val="346"/>
          <w:jc w:val="center"/>
        </w:trPr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</w:t>
            </w:r>
            <w:r w:rsidRPr="00116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Состояние</w:t>
            </w:r>
          </w:p>
        </w:tc>
      </w:tr>
      <w:tr w:rsidR="0074594A" w:rsidRPr="00116D83" w:rsidTr="0074594A">
        <w:trPr>
          <w:cantSplit/>
          <w:trHeight w:val="123"/>
          <w:jc w:val="center"/>
        </w:trPr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Оптималь</w:t>
            </w:r>
            <w:r w:rsidRPr="00116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Допусти</w:t>
            </w:r>
            <w:r w:rsidRPr="00116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Критичес</w:t>
            </w:r>
            <w:r w:rsidRPr="00116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кое</w:t>
            </w:r>
          </w:p>
        </w:tc>
      </w:tr>
      <w:tr w:rsidR="0074594A" w:rsidRPr="00116D83" w:rsidTr="0074594A">
        <w:trPr>
          <w:trHeight w:val="705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FD68AC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  </w:t>
            </w:r>
          </w:p>
        </w:tc>
      </w:tr>
      <w:tr w:rsidR="0074594A" w:rsidRPr="00116D83" w:rsidTr="0074594A">
        <w:trPr>
          <w:trHeight w:val="346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FD68AC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Стадион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 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74594A" w:rsidRPr="00116D83" w:rsidTr="0074594A">
        <w:trPr>
          <w:trHeight w:val="359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FD68AC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Буфет, столовая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*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74594A" w:rsidRPr="00116D83" w:rsidTr="0074594A">
        <w:trPr>
          <w:trHeight w:val="570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FD68AC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Мастерская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 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74594A" w:rsidRPr="00116D83" w:rsidTr="0074594A">
        <w:trPr>
          <w:trHeight w:val="570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Кабинеты:</w:t>
            </w:r>
          </w:p>
          <w:p w:rsidR="0074594A" w:rsidRPr="00FD68AC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русского языка</w:t>
            </w:r>
          </w:p>
          <w:p w:rsidR="0074594A" w:rsidRPr="00FD68AC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proofErr w:type="spellStart"/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иностр</w:t>
            </w:r>
            <w:proofErr w:type="spellEnd"/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яз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ыка</w:t>
            </w:r>
          </w:p>
          <w:p w:rsidR="0074594A" w:rsidRPr="00FD68AC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 </w:t>
            </w: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биологии</w:t>
            </w:r>
          </w:p>
          <w:p w:rsidR="0074594A" w:rsidRPr="00FD68AC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физики</w:t>
            </w:r>
          </w:p>
          <w:p w:rsidR="0074594A" w:rsidRPr="00FD68AC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 </w:t>
            </w: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географии</w:t>
            </w:r>
          </w:p>
          <w:p w:rsidR="0074594A" w:rsidRPr="00FD68AC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 </w:t>
            </w: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начальных </w:t>
            </w:r>
            <w:proofErr w:type="spellStart"/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74594A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- </w:t>
            </w: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информатики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594A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  <w:p w:rsidR="0074594A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*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94A" w:rsidRPr="00116D83" w:rsidTr="0074594A">
        <w:trPr>
          <w:trHeight w:val="346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FD68AC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Мебель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*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94A" w:rsidRPr="00116D83" w:rsidTr="0074594A">
        <w:trPr>
          <w:trHeight w:val="359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FD68AC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Компьютеры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74594A" w:rsidRPr="00116D83" w:rsidTr="0074594A">
        <w:trPr>
          <w:trHeight w:val="359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FD68AC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Принтер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94A" w:rsidRPr="00116D83" w:rsidTr="0074594A">
        <w:trPr>
          <w:trHeight w:val="359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FD68AC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Сканер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94A" w:rsidRPr="00116D83" w:rsidTr="0074594A">
        <w:trPr>
          <w:trHeight w:val="359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FD68AC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МФУ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94A" w:rsidRPr="00116D83" w:rsidTr="0074594A">
        <w:trPr>
          <w:trHeight w:val="359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FD68AC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Проектор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94A" w:rsidRPr="00116D83" w:rsidTr="0074594A">
        <w:trPr>
          <w:trHeight w:val="359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FD68AC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94A" w:rsidRPr="00116D83" w:rsidTr="0074594A">
        <w:trPr>
          <w:trHeight w:val="346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FD68AC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Телевизор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74594A" w:rsidRPr="00116D83" w:rsidTr="0074594A">
        <w:trPr>
          <w:trHeight w:val="346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FD68AC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Видео плеер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74594A" w:rsidRPr="00116D83" w:rsidTr="0074594A">
        <w:trPr>
          <w:trHeight w:val="346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FD68AC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Документ-камера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94A" w:rsidRPr="00116D83" w:rsidTr="0074594A">
        <w:trPr>
          <w:trHeight w:val="359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FD68AC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*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74594A" w:rsidRDefault="0074594A" w:rsidP="00B35DA6">
      <w:pPr>
        <w:tabs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94A" w:rsidRPr="003A30D2" w:rsidRDefault="0074594A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3A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рганизация пит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ания</w:t>
      </w:r>
    </w:p>
    <w:tbl>
      <w:tblPr>
        <w:tblpPr w:leftFromText="180" w:rightFromText="180" w:vertAnchor="text" w:horzAnchor="margin" w:tblpY="1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468"/>
        <w:gridCol w:w="1865"/>
        <w:gridCol w:w="1865"/>
        <w:gridCol w:w="1671"/>
        <w:gridCol w:w="1690"/>
      </w:tblGrid>
      <w:tr w:rsidR="0074594A" w:rsidRPr="006C7A72" w:rsidTr="0074594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94A" w:rsidRPr="006C7A72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6C7A72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</w:t>
            </w:r>
            <w:r w:rsidRPr="006C7A7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сего учащихся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6C7A72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Кол-во уч-ся, получающих питание в школе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6C7A72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Кол-во уч-ся, получающих горячее питание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6C7A72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% охвата горячим питанием от общего количества учащихся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6C7A72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% охвата горячим питанием от числа получающих питание</w:t>
            </w:r>
          </w:p>
        </w:tc>
      </w:tr>
      <w:tr w:rsidR="0074594A" w:rsidRPr="006C7A72" w:rsidTr="0074594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F1349A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1349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1-4 классы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8E54F2" w:rsidRDefault="00BF2BD5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AA5C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8E54F2" w:rsidRDefault="00BF2BD5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AA5C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8E54F2" w:rsidRDefault="00BF2BD5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AA5C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6C7A72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  <w:r w:rsidRPr="006C7A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6C7A72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  <w:r w:rsidRPr="006C7A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74594A" w:rsidRPr="006C7A72" w:rsidTr="0074594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F1349A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1349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5-9 классы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8E54F2" w:rsidRDefault="00BF2BD5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79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8E54F2" w:rsidRDefault="00BF2BD5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79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8E54F2" w:rsidRDefault="00BF2BD5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6C7A72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  <w:r w:rsidRPr="006C7A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6C7A72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  <w:r w:rsidRPr="006C7A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74594A" w:rsidRPr="006C7A72" w:rsidTr="0074594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F1349A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1349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ВСЕГО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8E54F2" w:rsidRDefault="00AA5C4B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BF2B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8E54F2" w:rsidRDefault="00AA5C4B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BF2B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8E54F2" w:rsidRDefault="00AA5C4B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BF2B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6C7A72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  <w:r w:rsidRPr="006C7A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6C7A72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  <w:r w:rsidRPr="006C7A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</w:tbl>
    <w:p w:rsidR="0074594A" w:rsidRDefault="0074594A" w:rsidP="00B35DA6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94A" w:rsidRDefault="0074594A" w:rsidP="00B35D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94A" w:rsidRDefault="0074594A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3A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медицинского обслуживания</w:t>
      </w:r>
    </w:p>
    <w:p w:rsidR="0074594A" w:rsidRPr="00975B2B" w:rsidRDefault="0074594A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обслуживание обучающихся организуется на базе ФАП села Рясное.</w:t>
      </w:r>
    </w:p>
    <w:p w:rsidR="0074594A" w:rsidRDefault="0074594A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</w:t>
      </w:r>
    </w:p>
    <w:p w:rsidR="0074594A" w:rsidRPr="00975B2B" w:rsidRDefault="0074594A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школы осуществляется </w:t>
      </w:r>
      <w:r w:rsidR="00BF2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охранным предприятием «Вектор»</w:t>
      </w:r>
      <w:r w:rsidRPr="003A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Установлены и действуют тревожные кнопки,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видеонаблюдение, </w:t>
      </w:r>
      <w:r w:rsidRPr="003A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заключён договор с вневедомственной охраной. </w:t>
      </w:r>
    </w:p>
    <w:p w:rsidR="00551B98" w:rsidRDefault="00551B98" w:rsidP="00B35DA6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1B98" w:rsidRDefault="00551B98" w:rsidP="00B35DA6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1B98" w:rsidRDefault="00551B98" w:rsidP="00B35DA6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4594A" w:rsidRPr="00B4633C" w:rsidRDefault="0074594A" w:rsidP="00B35DA6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463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Кадровый потенц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иал образовательного учреждения</w:t>
      </w:r>
    </w:p>
    <w:p w:rsidR="0074594A" w:rsidRPr="00B4633C" w:rsidRDefault="0074594A" w:rsidP="00B35DA6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633C">
        <w:rPr>
          <w:rFonts w:ascii="Times New Roman" w:eastAsia="Times New Roman" w:hAnsi="Times New Roman" w:cs="Times New Roman"/>
          <w:b/>
          <w:spacing w:val="-1"/>
          <w:sz w:val="28"/>
          <w:szCs w:val="24"/>
          <w:lang w:eastAsia="ru-RU"/>
        </w:rPr>
        <w:t xml:space="preserve">Сведения о педагогических работниках (включая административных и других работников, </w:t>
      </w:r>
      <w:r w:rsidRPr="00B463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ведущих педагогическую деятельность)</w:t>
      </w:r>
    </w:p>
    <w:p w:rsidR="0074594A" w:rsidRPr="00B4633C" w:rsidRDefault="0074594A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51"/>
        <w:gridCol w:w="3764"/>
        <w:gridCol w:w="1140"/>
        <w:gridCol w:w="1140"/>
      </w:tblGrid>
      <w:tr w:rsidR="0074594A" w:rsidRPr="00BD71E0" w:rsidTr="0074594A">
        <w:trPr>
          <w:trHeight w:hRule="exact" w:val="394"/>
        </w:trPr>
        <w:tc>
          <w:tcPr>
            <w:tcW w:w="7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Кол.чел</w:t>
            </w:r>
            <w:proofErr w:type="spellEnd"/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4594A" w:rsidRPr="00BD71E0" w:rsidTr="0074594A">
        <w:trPr>
          <w:trHeight w:hRule="exact" w:val="429"/>
        </w:trPr>
        <w:tc>
          <w:tcPr>
            <w:tcW w:w="7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Всего педагогических работников (количество человек)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AA5C4B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74594A" w:rsidRPr="00BD71E0" w:rsidTr="0074594A">
        <w:trPr>
          <w:trHeight w:hRule="exact" w:val="420"/>
        </w:trPr>
        <w:tc>
          <w:tcPr>
            <w:tcW w:w="7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Укомплектованность штата педагогических работников (%)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100%</w:t>
            </w:r>
          </w:p>
        </w:tc>
      </w:tr>
      <w:tr w:rsidR="0074594A" w:rsidRPr="00BD71E0" w:rsidTr="0074594A">
        <w:trPr>
          <w:trHeight w:hRule="exact" w:val="426"/>
        </w:trPr>
        <w:tc>
          <w:tcPr>
            <w:tcW w:w="7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внешних совместителей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0%</w:t>
            </w:r>
          </w:p>
        </w:tc>
      </w:tr>
      <w:tr w:rsidR="0074594A" w:rsidRPr="00BD71E0" w:rsidTr="0074594A">
        <w:trPr>
          <w:trHeight w:hRule="exact" w:val="432"/>
        </w:trPr>
        <w:tc>
          <w:tcPr>
            <w:tcW w:w="7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вакансий (указать должности):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0%</w:t>
            </w:r>
          </w:p>
        </w:tc>
      </w:tr>
      <w:tr w:rsidR="0074594A" w:rsidRPr="00BD71E0" w:rsidTr="0074594A">
        <w:trPr>
          <w:trHeight w:hRule="exact" w:val="424"/>
        </w:trPr>
        <w:tc>
          <w:tcPr>
            <w:tcW w:w="40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Образовательный уровень </w:t>
            </w:r>
            <w:r w:rsidRPr="00BD71E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педагогических работников</w:t>
            </w:r>
          </w:p>
          <w:p w:rsidR="0074594A" w:rsidRPr="00BD71E0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594A" w:rsidRPr="00BD71E0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594A" w:rsidRPr="00BD71E0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высшим образованием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AA5C4B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915870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  <w:r w:rsidR="0074594A"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74594A" w:rsidRPr="00BD71E0" w:rsidTr="0074594A">
        <w:trPr>
          <w:trHeight w:hRule="exact" w:val="685"/>
        </w:trPr>
        <w:tc>
          <w:tcPr>
            <w:tcW w:w="40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средним специальным образованием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915870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915870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74594A"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74594A" w:rsidRPr="00BD71E0" w:rsidTr="0074594A">
        <w:trPr>
          <w:trHeight w:hRule="exact" w:val="708"/>
        </w:trPr>
        <w:tc>
          <w:tcPr>
            <w:tcW w:w="402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 общим средним образованием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0%</w:t>
            </w:r>
          </w:p>
        </w:tc>
      </w:tr>
      <w:tr w:rsidR="0074594A" w:rsidRPr="00BD71E0" w:rsidTr="0074594A">
        <w:trPr>
          <w:trHeight w:hRule="exact" w:val="562"/>
        </w:trPr>
        <w:tc>
          <w:tcPr>
            <w:tcW w:w="7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Прошли курсы повышения квалификации за последние 5 лет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AA5C4B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915870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  <w:r w:rsidR="0074594A"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74594A" w:rsidRPr="00BD71E0" w:rsidTr="0074594A">
        <w:trPr>
          <w:trHeight w:hRule="exact" w:val="485"/>
        </w:trPr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квалификационную категорию</w:t>
            </w:r>
          </w:p>
          <w:p w:rsidR="0074594A" w:rsidRPr="00BD71E0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594A" w:rsidRPr="00BD71E0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594A" w:rsidRPr="00BD71E0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594A" w:rsidRPr="00BD71E0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AA5C4B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F2B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BF2BD5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</w:t>
            </w:r>
            <w:r w:rsidR="0074594A"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74594A" w:rsidRPr="00BD71E0" w:rsidTr="0074594A">
        <w:trPr>
          <w:trHeight w:hRule="exact" w:val="485"/>
        </w:trPr>
        <w:tc>
          <w:tcPr>
            <w:tcW w:w="3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Высшую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BF2BD5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AA5C4B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BF2B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74594A"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74594A" w:rsidRPr="00BD71E0" w:rsidTr="0074594A">
        <w:trPr>
          <w:trHeight w:hRule="exact" w:val="485"/>
        </w:trPr>
        <w:tc>
          <w:tcPr>
            <w:tcW w:w="3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Первую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BF2BD5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AA5C4B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74594A"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74594A" w:rsidRPr="00BD71E0" w:rsidTr="0074594A">
        <w:trPr>
          <w:trHeight w:hRule="exact" w:val="490"/>
        </w:trPr>
        <w:tc>
          <w:tcPr>
            <w:tcW w:w="39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Вторую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0%</w:t>
            </w:r>
          </w:p>
        </w:tc>
      </w:tr>
      <w:tr w:rsidR="0074594A" w:rsidRPr="00BD71E0" w:rsidTr="0074594A">
        <w:trPr>
          <w:trHeight w:hRule="exact" w:val="485"/>
        </w:trPr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Состав педагогического </w:t>
            </w: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коллектива по должностям</w:t>
            </w:r>
          </w:p>
          <w:p w:rsidR="0074594A" w:rsidRPr="00BD71E0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594A" w:rsidRPr="00BD71E0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594A" w:rsidRPr="00BD71E0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594A" w:rsidRPr="00BD71E0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594A" w:rsidRPr="00BD71E0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594A" w:rsidRPr="00BD71E0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594A" w:rsidRPr="00BD71E0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915870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915870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</w:t>
            </w:r>
            <w:r w:rsidR="0074594A"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74594A" w:rsidRPr="00BD71E0" w:rsidTr="0074594A">
        <w:trPr>
          <w:trHeight w:hRule="exact" w:val="485"/>
        </w:trPr>
        <w:tc>
          <w:tcPr>
            <w:tcW w:w="3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915870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74594A"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74594A" w:rsidRPr="00BD71E0" w:rsidTr="0074594A">
        <w:trPr>
          <w:trHeight w:hRule="exact" w:val="485"/>
        </w:trPr>
        <w:tc>
          <w:tcPr>
            <w:tcW w:w="3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0%</w:t>
            </w:r>
          </w:p>
        </w:tc>
      </w:tr>
      <w:tr w:rsidR="0074594A" w:rsidRPr="00BD71E0" w:rsidTr="0074594A">
        <w:trPr>
          <w:trHeight w:hRule="exact" w:val="494"/>
        </w:trPr>
        <w:tc>
          <w:tcPr>
            <w:tcW w:w="3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915870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74594A"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74594A" w:rsidRPr="00BD71E0" w:rsidTr="0074594A">
        <w:trPr>
          <w:trHeight w:hRule="exact" w:val="494"/>
        </w:trPr>
        <w:tc>
          <w:tcPr>
            <w:tcW w:w="3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0%</w:t>
            </w:r>
          </w:p>
        </w:tc>
      </w:tr>
      <w:tr w:rsidR="0074594A" w:rsidRPr="00BD71E0" w:rsidTr="0074594A">
        <w:trPr>
          <w:trHeight w:hRule="exact" w:val="494"/>
        </w:trPr>
        <w:tc>
          <w:tcPr>
            <w:tcW w:w="3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Старший вожатый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915870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74594A"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74594A" w:rsidRPr="00BD71E0" w:rsidTr="0074594A">
        <w:trPr>
          <w:trHeight w:hRule="exact" w:val="674"/>
        </w:trPr>
        <w:tc>
          <w:tcPr>
            <w:tcW w:w="3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0%</w:t>
            </w:r>
          </w:p>
        </w:tc>
      </w:tr>
      <w:tr w:rsidR="0074594A" w:rsidRPr="00BD71E0" w:rsidTr="0074594A">
        <w:trPr>
          <w:trHeight w:hRule="exact" w:val="561"/>
        </w:trPr>
        <w:tc>
          <w:tcPr>
            <w:tcW w:w="3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ГПД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0%</w:t>
            </w:r>
          </w:p>
        </w:tc>
      </w:tr>
      <w:tr w:rsidR="0074594A" w:rsidRPr="00BD71E0" w:rsidTr="0074594A">
        <w:trPr>
          <w:trHeight w:hRule="exact" w:val="561"/>
        </w:trPr>
        <w:tc>
          <w:tcPr>
            <w:tcW w:w="3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915870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74594A"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74594A" w:rsidRPr="00BD71E0" w:rsidTr="0074594A">
        <w:trPr>
          <w:trHeight w:hRule="exact" w:val="561"/>
        </w:trPr>
        <w:tc>
          <w:tcPr>
            <w:tcW w:w="39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915870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74594A"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74594A" w:rsidRPr="00BD71E0" w:rsidTr="0074594A">
        <w:trPr>
          <w:trHeight w:hRule="exact" w:val="485"/>
        </w:trPr>
        <w:tc>
          <w:tcPr>
            <w:tcW w:w="7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учёную степень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0%</w:t>
            </w:r>
          </w:p>
        </w:tc>
      </w:tr>
      <w:tr w:rsidR="0074594A" w:rsidRPr="00BD71E0" w:rsidTr="0074594A">
        <w:trPr>
          <w:trHeight w:hRule="exact" w:val="485"/>
        </w:trPr>
        <w:tc>
          <w:tcPr>
            <w:tcW w:w="7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звание Заслуженный учитель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0%</w:t>
            </w:r>
          </w:p>
        </w:tc>
      </w:tr>
      <w:tr w:rsidR="0074594A" w:rsidRPr="006B7DD6" w:rsidTr="0074594A">
        <w:trPr>
          <w:trHeight w:hRule="exact" w:val="768"/>
        </w:trPr>
        <w:tc>
          <w:tcPr>
            <w:tcW w:w="7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 w:firstLine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Имеют государственные и ведомственные награды, почётные </w:t>
            </w: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звания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BD71E0" w:rsidRDefault="002A40A3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4A" w:rsidRPr="006B7DD6" w:rsidRDefault="002A40A3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74594A"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</w:tbl>
    <w:p w:rsidR="00474C16" w:rsidRPr="006E0034" w:rsidRDefault="00474C16" w:rsidP="00B35D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u w:val="single"/>
          <w:lang w:eastAsia="zh-CN"/>
        </w:rPr>
      </w:pPr>
      <w:r w:rsidRPr="006E0034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zh-CN"/>
        </w:rPr>
        <w:lastRenderedPageBreak/>
        <w:t>Вывод</w:t>
      </w:r>
      <w:r w:rsidR="006E0034" w:rsidRPr="006E0034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zh-CN"/>
        </w:rPr>
        <w:t>ы</w:t>
      </w:r>
      <w:r w:rsidRPr="006E0034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zh-CN"/>
        </w:rPr>
        <w:t xml:space="preserve">: </w:t>
      </w:r>
      <w:r w:rsidRPr="006E0034">
        <w:rPr>
          <w:rFonts w:ascii="Times New Roman" w:eastAsia="Calibri" w:hAnsi="Times New Roman" w:cs="Times New Roman"/>
          <w:bCs/>
          <w:color w:val="000000"/>
          <w:sz w:val="28"/>
          <w:szCs w:val="24"/>
          <w:u w:val="single"/>
          <w:lang w:eastAsia="zh-CN"/>
        </w:rPr>
        <w:t>Условия обеспечения образовательного процесса</w:t>
      </w:r>
      <w:r w:rsidR="00B35DA6">
        <w:rPr>
          <w:rFonts w:ascii="Times New Roman" w:eastAsia="Calibri" w:hAnsi="Times New Roman" w:cs="Times New Roman"/>
          <w:bCs/>
          <w:color w:val="000000"/>
          <w:sz w:val="28"/>
          <w:szCs w:val="24"/>
          <w:u w:val="single"/>
          <w:lang w:eastAsia="zh-CN"/>
        </w:rPr>
        <w:t>,</w:t>
      </w:r>
      <w:r w:rsidRPr="006E0034">
        <w:rPr>
          <w:rFonts w:ascii="Times New Roman" w:eastAsia="Calibri" w:hAnsi="Times New Roman" w:cs="Times New Roman"/>
          <w:bCs/>
          <w:color w:val="000000"/>
          <w:sz w:val="28"/>
          <w:szCs w:val="24"/>
          <w:u w:val="single"/>
          <w:lang w:eastAsia="zh-CN"/>
        </w:rPr>
        <w:t xml:space="preserve"> </w:t>
      </w:r>
      <w:r w:rsidR="00B35DA6">
        <w:rPr>
          <w:rFonts w:ascii="Times New Roman" w:eastAsia="Calibri" w:hAnsi="Times New Roman" w:cs="Times New Roman"/>
          <w:bCs/>
          <w:color w:val="000000"/>
          <w:sz w:val="28"/>
          <w:szCs w:val="24"/>
          <w:u w:val="single"/>
          <w:lang w:eastAsia="zh-CN"/>
        </w:rPr>
        <w:t>и</w:t>
      </w:r>
      <w:r w:rsidR="00B35DA6" w:rsidRPr="006E0034">
        <w:rPr>
          <w:rFonts w:ascii="Times New Roman" w:eastAsia="Calibri" w:hAnsi="Times New Roman" w:cs="Times New Roman"/>
          <w:bCs/>
          <w:color w:val="000000"/>
          <w:sz w:val="28"/>
          <w:szCs w:val="24"/>
          <w:u w:val="single"/>
          <w:lang w:eastAsia="zh-CN"/>
        </w:rPr>
        <w:t>нформационно-технологическое обеспечение, материально-техническая база</w:t>
      </w:r>
      <w:r w:rsidR="00B35DA6">
        <w:rPr>
          <w:rFonts w:ascii="Times New Roman" w:eastAsia="Calibri" w:hAnsi="Times New Roman" w:cs="Times New Roman"/>
          <w:bCs/>
          <w:color w:val="000000"/>
          <w:sz w:val="28"/>
          <w:szCs w:val="24"/>
          <w:u w:val="single"/>
          <w:lang w:eastAsia="zh-CN"/>
        </w:rPr>
        <w:t xml:space="preserve">, </w:t>
      </w:r>
      <w:r w:rsidRPr="006E0034">
        <w:rPr>
          <w:rFonts w:ascii="Times New Roman" w:eastAsia="Calibri" w:hAnsi="Times New Roman" w:cs="Times New Roman"/>
          <w:bCs/>
          <w:color w:val="000000"/>
          <w:sz w:val="28"/>
          <w:szCs w:val="24"/>
          <w:u w:val="single"/>
          <w:lang w:eastAsia="zh-CN"/>
        </w:rPr>
        <w:t xml:space="preserve">научно-методическое </w:t>
      </w:r>
      <w:r w:rsidR="00B35DA6">
        <w:rPr>
          <w:rFonts w:ascii="Times New Roman" w:eastAsia="Calibri" w:hAnsi="Times New Roman" w:cs="Times New Roman"/>
          <w:bCs/>
          <w:color w:val="000000"/>
          <w:sz w:val="28"/>
          <w:szCs w:val="24"/>
          <w:u w:val="single"/>
          <w:lang w:eastAsia="zh-CN"/>
        </w:rPr>
        <w:t xml:space="preserve">обеспечение, кадровый потенциал, </w:t>
      </w:r>
      <w:r w:rsidRPr="006E0034">
        <w:rPr>
          <w:rFonts w:ascii="Times New Roman" w:eastAsia="Calibri" w:hAnsi="Times New Roman" w:cs="Times New Roman"/>
          <w:bCs/>
          <w:color w:val="000000"/>
          <w:sz w:val="28"/>
          <w:szCs w:val="24"/>
          <w:u w:val="single"/>
          <w:lang w:eastAsia="zh-CN"/>
        </w:rPr>
        <w:t>соответствуют требованиям ФГОС НОО и ФГОС ООО; отвечают нормам действующего законодательства и позволяют качественно организовывать образовательный процесс.</w:t>
      </w:r>
      <w:r w:rsidRPr="006E0034">
        <w:rPr>
          <w:rFonts w:ascii="Times New Roman" w:eastAsia="Calibri" w:hAnsi="Times New Roman" w:cs="Times New Roman"/>
          <w:color w:val="000000"/>
          <w:sz w:val="28"/>
          <w:szCs w:val="24"/>
          <w:u w:val="single"/>
          <w:lang w:eastAsia="zh-CN"/>
        </w:rPr>
        <w:t xml:space="preserve"> В </w:t>
      </w:r>
      <w:r w:rsidR="00B35DA6">
        <w:rPr>
          <w:rFonts w:ascii="Times New Roman" w:eastAsia="Calibri" w:hAnsi="Times New Roman" w:cs="Times New Roman"/>
          <w:color w:val="000000"/>
          <w:sz w:val="28"/>
          <w:szCs w:val="24"/>
          <w:u w:val="single"/>
          <w:lang w:eastAsia="zh-CN"/>
        </w:rPr>
        <w:t>20</w:t>
      </w:r>
      <w:r w:rsidR="00BF2BD5">
        <w:rPr>
          <w:rFonts w:ascii="Times New Roman" w:eastAsia="Calibri" w:hAnsi="Times New Roman" w:cs="Times New Roman"/>
          <w:color w:val="000000"/>
          <w:sz w:val="28"/>
          <w:szCs w:val="24"/>
          <w:u w:val="single"/>
          <w:lang w:eastAsia="zh-CN"/>
        </w:rPr>
        <w:t>21</w:t>
      </w:r>
      <w:r w:rsidR="00B35DA6">
        <w:rPr>
          <w:rFonts w:ascii="Times New Roman" w:eastAsia="Calibri" w:hAnsi="Times New Roman" w:cs="Times New Roman"/>
          <w:color w:val="000000"/>
          <w:sz w:val="28"/>
          <w:szCs w:val="24"/>
          <w:u w:val="single"/>
          <w:lang w:eastAsia="zh-CN"/>
        </w:rPr>
        <w:t xml:space="preserve"> </w:t>
      </w:r>
      <w:r w:rsidRPr="006E0034">
        <w:rPr>
          <w:rFonts w:ascii="Times New Roman" w:eastAsia="Calibri" w:hAnsi="Times New Roman" w:cs="Times New Roman"/>
          <w:color w:val="000000"/>
          <w:sz w:val="28"/>
          <w:szCs w:val="24"/>
          <w:u w:val="single"/>
          <w:lang w:eastAsia="zh-CN"/>
        </w:rPr>
        <w:t>году продолжать создавать условия для педагогов школы по прохождению аттестации и курсовой переподготовки; стимулировать педагогов к участию в профессиональных конкурсах, научно-практических конференциях, публикации материалов из опыта работы. Продолжать организацию внутришкольного повышения квалификации педагогов на основе их участия в методических объединени</w:t>
      </w:r>
      <w:r w:rsidR="00B35DA6">
        <w:rPr>
          <w:rFonts w:ascii="Times New Roman" w:eastAsia="Calibri" w:hAnsi="Times New Roman" w:cs="Times New Roman"/>
          <w:color w:val="000000"/>
          <w:sz w:val="28"/>
          <w:szCs w:val="24"/>
          <w:u w:val="single"/>
          <w:lang w:eastAsia="zh-CN"/>
        </w:rPr>
        <w:t xml:space="preserve">ях, семинарах и мастер-классах. </w:t>
      </w:r>
      <w:r w:rsidRPr="006E0034">
        <w:rPr>
          <w:rFonts w:ascii="Times New Roman" w:eastAsia="Calibri" w:hAnsi="Times New Roman" w:cs="Times New Roman"/>
          <w:color w:val="000000"/>
          <w:sz w:val="28"/>
          <w:szCs w:val="24"/>
          <w:u w:val="single"/>
          <w:lang w:eastAsia="zh-CN"/>
        </w:rPr>
        <w:t>Продолжать вести обновление и пополнение библиотечного фонда; дальнейшее оснащение кабинетов в соответствии с требованиями ФГОС.</w:t>
      </w:r>
    </w:p>
    <w:p w:rsidR="00551B98" w:rsidRDefault="00551B98" w:rsidP="00B35DA6">
      <w:pPr>
        <w:tabs>
          <w:tab w:val="left" w:pos="709"/>
          <w:tab w:val="left" w:pos="319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B98" w:rsidRDefault="00551B98" w:rsidP="00B35DA6">
      <w:pPr>
        <w:tabs>
          <w:tab w:val="left" w:pos="709"/>
          <w:tab w:val="left" w:pos="319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B98" w:rsidRDefault="00551B98" w:rsidP="00B35DA6">
      <w:pPr>
        <w:tabs>
          <w:tab w:val="left" w:pos="709"/>
          <w:tab w:val="left" w:pos="319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B98" w:rsidRDefault="00551B98" w:rsidP="00B35DA6">
      <w:pPr>
        <w:tabs>
          <w:tab w:val="left" w:pos="709"/>
          <w:tab w:val="left" w:pos="319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B98" w:rsidRDefault="00551B98" w:rsidP="00B35DA6">
      <w:pPr>
        <w:tabs>
          <w:tab w:val="left" w:pos="709"/>
          <w:tab w:val="left" w:pos="319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B98" w:rsidRDefault="00551B98" w:rsidP="00B35DA6">
      <w:pPr>
        <w:tabs>
          <w:tab w:val="left" w:pos="709"/>
          <w:tab w:val="left" w:pos="319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B98" w:rsidRDefault="00551B98" w:rsidP="00B35DA6">
      <w:pPr>
        <w:tabs>
          <w:tab w:val="left" w:pos="709"/>
          <w:tab w:val="left" w:pos="319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B98" w:rsidRDefault="00551B98" w:rsidP="00B35DA6">
      <w:pPr>
        <w:tabs>
          <w:tab w:val="left" w:pos="709"/>
          <w:tab w:val="left" w:pos="319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B98" w:rsidRDefault="00551B98" w:rsidP="00B35DA6">
      <w:pPr>
        <w:tabs>
          <w:tab w:val="left" w:pos="709"/>
          <w:tab w:val="left" w:pos="319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B98" w:rsidRDefault="00551B98" w:rsidP="00B35DA6">
      <w:pPr>
        <w:tabs>
          <w:tab w:val="left" w:pos="709"/>
          <w:tab w:val="left" w:pos="319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B98" w:rsidRDefault="00551B98" w:rsidP="00B35DA6">
      <w:pPr>
        <w:tabs>
          <w:tab w:val="left" w:pos="709"/>
          <w:tab w:val="left" w:pos="319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B98" w:rsidRDefault="00551B98" w:rsidP="00B35DA6">
      <w:pPr>
        <w:tabs>
          <w:tab w:val="left" w:pos="709"/>
          <w:tab w:val="left" w:pos="319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B98" w:rsidRDefault="00551B98" w:rsidP="00B35DA6">
      <w:pPr>
        <w:tabs>
          <w:tab w:val="left" w:pos="709"/>
          <w:tab w:val="left" w:pos="319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B98" w:rsidRDefault="00551B98" w:rsidP="00B35DA6">
      <w:pPr>
        <w:tabs>
          <w:tab w:val="left" w:pos="709"/>
          <w:tab w:val="left" w:pos="319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B98" w:rsidRDefault="00551B98" w:rsidP="00B35DA6">
      <w:pPr>
        <w:tabs>
          <w:tab w:val="left" w:pos="709"/>
          <w:tab w:val="left" w:pos="319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B98" w:rsidRDefault="00551B98" w:rsidP="00B35DA6">
      <w:pPr>
        <w:tabs>
          <w:tab w:val="left" w:pos="709"/>
          <w:tab w:val="left" w:pos="319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B98" w:rsidRDefault="00551B98" w:rsidP="00B35DA6">
      <w:pPr>
        <w:tabs>
          <w:tab w:val="left" w:pos="709"/>
          <w:tab w:val="left" w:pos="319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B98" w:rsidRDefault="00551B98" w:rsidP="00B35DA6">
      <w:pPr>
        <w:tabs>
          <w:tab w:val="left" w:pos="709"/>
          <w:tab w:val="left" w:pos="319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B98" w:rsidRDefault="00551B98" w:rsidP="00B35DA6">
      <w:pPr>
        <w:tabs>
          <w:tab w:val="left" w:pos="709"/>
          <w:tab w:val="left" w:pos="319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C4B" w:rsidRDefault="00AA5C4B" w:rsidP="00B35DA6">
      <w:pPr>
        <w:tabs>
          <w:tab w:val="left" w:pos="709"/>
          <w:tab w:val="left" w:pos="319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BD5" w:rsidRDefault="00BF2BD5" w:rsidP="00B35DA6">
      <w:pPr>
        <w:tabs>
          <w:tab w:val="left" w:pos="709"/>
          <w:tab w:val="left" w:pos="319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94A" w:rsidRPr="009225FD" w:rsidRDefault="0074594A" w:rsidP="00B35DA6">
      <w:pPr>
        <w:tabs>
          <w:tab w:val="left" w:pos="709"/>
          <w:tab w:val="left" w:pos="3195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</w:t>
      </w:r>
      <w:r w:rsidR="00B35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 Перспективы и планы развития</w:t>
      </w:r>
    </w:p>
    <w:p w:rsidR="0074594A" w:rsidRPr="00116D83" w:rsidRDefault="00B35DA6" w:rsidP="00B35DA6">
      <w:pPr>
        <w:spacing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A6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Самообследование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МБОУ Комбайновской оош им. воина-афганца А.Демяника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94A"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BF2B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4594A"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позволяет сделать вывод о том, что в основном поставленные задачи выполнены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5DA6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организационно-правовое обеспечение образовательной деятельности, структура и система управления, реализация образовательной программы</w:t>
      </w:r>
      <w:r w:rsidR="00AA5C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оценка качества образования, </w:t>
      </w:r>
      <w:r w:rsidRPr="00B35DA6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 образовательного процесса в школе в целом отвечают современным требованиям</w:t>
      </w:r>
      <w:r w:rsidR="0074594A"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Учебные программы по всем предметам пройдены. Созданы эффективные условия для реализации качественного образования, повысился уровень работы </w:t>
      </w:r>
      <w:r w:rsidR="0074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4594A"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одаренными детьми, успешно решаются вопросы духовно-нравственного воспитания как фактора личностного развития ребенка.</w:t>
      </w:r>
    </w:p>
    <w:p w:rsidR="0074594A" w:rsidRPr="00116D83" w:rsidRDefault="0074594A" w:rsidP="00B35DA6">
      <w:pPr>
        <w:spacing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отмеченными позитивными изменениями педагогическому коллективу школы в современных условиях предстоит построить школьное обучение так, чтобы выпускники могли самостоятельно ставить серьезные цели и достигать их, умело реагировать на разные жизненные ситуации. Необходимо обеспечить взаимодействие ОУ с организациями социальной сферы, совершенствовать содержание, формы и методы внеурочной деятельности, усилить воспитательный потенциал системы дополнительного образования.</w:t>
      </w:r>
    </w:p>
    <w:p w:rsidR="0074594A" w:rsidRPr="00116D83" w:rsidRDefault="0074594A" w:rsidP="00B35DA6">
      <w:pPr>
        <w:spacing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деятельности образовательного учреждения за год и анализ целей и задач современного образования с точки зрения реализации социального заказа и государственной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политики в области образования </w:t>
      </w:r>
      <w:r w:rsidRPr="00116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дает возможность определить цели и задачи на </w:t>
      </w:r>
      <w:r w:rsidR="00FF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BF2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16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74594A" w:rsidRPr="00116D83" w:rsidRDefault="0074594A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74594A" w:rsidRPr="00116D83" w:rsidRDefault="0074594A" w:rsidP="00B35DA6">
      <w:pPr>
        <w:spacing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Совершенствование 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 устойчивого развития школы, обеспечивающих комплекс условий для формирования гармонично развитой, социально активной, творческой личности, направленных на достижение высокого качества образования в условиях созданного единого информационного пространства.</w:t>
      </w:r>
      <w:r w:rsidRPr="00116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4594A" w:rsidRPr="00116D83" w:rsidRDefault="0074594A" w:rsidP="00B35DA6">
      <w:pPr>
        <w:spacing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Повышение конкурентоспособности выпускника школы путем обеспечения свободы выбора учащимися направлений индивидуально-творческого развития и жизненного самоопределения. </w:t>
      </w:r>
    </w:p>
    <w:p w:rsidR="0074594A" w:rsidRPr="00116D83" w:rsidRDefault="0074594A" w:rsidP="00B35DA6">
      <w:pPr>
        <w:spacing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Внедрение в воспитательную среду инновационных педагогических технологий, обеспечивающих развитие обучающихся. </w:t>
      </w:r>
    </w:p>
    <w:p w:rsidR="0074594A" w:rsidRPr="00116D83" w:rsidRDefault="0074594A" w:rsidP="00B35DA6">
      <w:pPr>
        <w:spacing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Совершенствование единого информационного пространства на основе использования новейших информационных технологий, интеграции в информационные сети, повышения </w:t>
      </w:r>
      <w:r w:rsidRPr="00116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информационно-культурной компетентности учащихся и педагогов.</w:t>
      </w:r>
    </w:p>
    <w:p w:rsidR="00551B98" w:rsidRDefault="00551B98" w:rsidP="00B35DA6">
      <w:pPr>
        <w:spacing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B98" w:rsidRDefault="00551B98" w:rsidP="00B35DA6">
      <w:pPr>
        <w:spacing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594A" w:rsidRPr="00116D83" w:rsidRDefault="0074594A" w:rsidP="00B35DA6">
      <w:pPr>
        <w:spacing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Задачи:</w:t>
      </w:r>
    </w:p>
    <w:p w:rsidR="0074594A" w:rsidRPr="00116D83" w:rsidRDefault="0074594A" w:rsidP="00B35DA6">
      <w:pPr>
        <w:spacing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Обеспечение роста школьного образования, основанного 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инновационных технологиях национальной инициативы «Наша новая школа».</w:t>
      </w:r>
    </w:p>
    <w:p w:rsidR="0074594A" w:rsidRPr="00116D83" w:rsidRDefault="0074594A" w:rsidP="00B35DA6">
      <w:pPr>
        <w:spacing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современного качества образования через социально-педагогическое партнерство школы, семьи и общественности.</w:t>
      </w:r>
    </w:p>
    <w:p w:rsidR="0074594A" w:rsidRPr="00116D83" w:rsidRDefault="0074594A" w:rsidP="00B35DA6">
      <w:pPr>
        <w:spacing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Введение федеральных государственных стандартов на базе начальной ступени обучения.</w:t>
      </w:r>
    </w:p>
    <w:p w:rsidR="0074594A" w:rsidRPr="00116D83" w:rsidRDefault="0074594A" w:rsidP="00B35DA6">
      <w:pPr>
        <w:spacing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Активизация 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деятельности как педагогической стратегии формирования здорового образа жизни участников образовательного процесса.</w:t>
      </w:r>
    </w:p>
    <w:p w:rsidR="0074594A" w:rsidRPr="00116D83" w:rsidRDefault="0074594A" w:rsidP="00B35DA6">
      <w:pPr>
        <w:spacing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воспитательной работы путем формирования эффективных систем духовно-нравственного и гражданско-патриотического воспитания.</w:t>
      </w:r>
    </w:p>
    <w:p w:rsidR="0074594A" w:rsidRPr="00116D83" w:rsidRDefault="0074594A" w:rsidP="00B35DA6">
      <w:pPr>
        <w:spacing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Высокоэффективное использование ресурсов сети Интернет как развивающей базы для создания информационно-предметной среды, образования и самообразования обучающихся, учителей, удовлетворения их профессиональных и личных интересов и потребностей.</w:t>
      </w:r>
    </w:p>
    <w:p w:rsidR="0074594A" w:rsidRDefault="0074594A" w:rsidP="00B35DA6">
      <w:pPr>
        <w:spacing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Расширение банка цифровых образовательных ресурсов, электронных учебных пособий по каждому предмету.</w:t>
      </w:r>
    </w:p>
    <w:p w:rsidR="00474C16" w:rsidRPr="00474C16" w:rsidRDefault="00474C16" w:rsidP="00B35D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74C16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   </w:t>
      </w:r>
      <w:r w:rsidRPr="00474C1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474C16" w:rsidRDefault="00474C16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16" w:rsidRDefault="00474C16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16" w:rsidRDefault="00474C16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16" w:rsidRDefault="00474C16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98" w:rsidRDefault="00551B98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1B98" w:rsidRDefault="00551B98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1B98" w:rsidRDefault="00551B98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1B98" w:rsidRDefault="00551B98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1B98" w:rsidRDefault="00551B98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1B98" w:rsidRDefault="00551B98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1B98" w:rsidRDefault="00551B98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1B98" w:rsidRDefault="00551B98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1B98" w:rsidRDefault="00551B98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22C2" w:rsidRPr="008922C2" w:rsidRDefault="008922C2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</w:p>
    <w:p w:rsidR="008922C2" w:rsidRDefault="008922C2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22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ИНФОРМАЦИЯ О ПОКАЗАТЕЛЯХ ДЕЯТЕЛЬНОСТИ ОБРАЗОВАТЕЛЬНОЙ ОРГАНИЗАЦИИ, ПОДЛЕЖАЩЕЙ САМООБСЛЕДОВАНИЮ</w:t>
      </w:r>
    </w:p>
    <w:tbl>
      <w:tblPr>
        <w:tblW w:w="9880" w:type="dxa"/>
        <w:tblInd w:w="-34" w:type="dxa"/>
        <w:tblLook w:val="04A0" w:firstRow="1" w:lastRow="0" w:firstColumn="1" w:lastColumn="0" w:noHBand="0" w:noVBand="1"/>
      </w:tblPr>
      <w:tblGrid>
        <w:gridCol w:w="960"/>
        <w:gridCol w:w="6320"/>
        <w:gridCol w:w="2600"/>
      </w:tblGrid>
      <w:tr w:rsidR="00FF2864" w:rsidRPr="00FF2864" w:rsidTr="00FF2864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2864" w:rsidRPr="00FF2864" w:rsidRDefault="00FF2864" w:rsidP="00FF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2864" w:rsidRPr="00FF2864" w:rsidRDefault="00FF2864" w:rsidP="00FF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2864" w:rsidRPr="00FF2864" w:rsidRDefault="00FF2864" w:rsidP="00FF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FF2864" w:rsidRPr="00FF2864" w:rsidTr="00FF286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2864" w:rsidRPr="00FF2864" w:rsidRDefault="00FF2864" w:rsidP="00FF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2864" w:rsidRPr="00FF2864" w:rsidRDefault="00FF2864" w:rsidP="00FF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2864" w:rsidRPr="00FF2864" w:rsidRDefault="00FF2864" w:rsidP="00FF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2BD5" w:rsidRPr="00FF2864" w:rsidTr="00BF2B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</w:tr>
      <w:tr w:rsidR="00BF2BD5" w:rsidRPr="00FF2864" w:rsidTr="00BF2BD5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 человека</w:t>
            </w:r>
          </w:p>
        </w:tc>
      </w:tr>
      <w:tr w:rsidR="00BF2BD5" w:rsidRPr="00FF2864" w:rsidTr="00BF2BD5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79 человека</w:t>
            </w:r>
          </w:p>
        </w:tc>
      </w:tr>
      <w:tr w:rsidR="00BF2BD5" w:rsidRPr="00FF2864" w:rsidTr="00BF2BD5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человек</w:t>
            </w:r>
          </w:p>
        </w:tc>
      </w:tr>
      <w:tr w:rsidR="00BF2BD5" w:rsidRPr="00FF2864" w:rsidTr="00BF2BD5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 человека/ 50%</w:t>
            </w:r>
          </w:p>
        </w:tc>
      </w:tr>
      <w:tr w:rsidR="00BF2BD5" w:rsidRPr="00FF2864" w:rsidTr="00BF2BD5">
        <w:trPr>
          <w:trHeight w:val="11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балла</w:t>
            </w:r>
          </w:p>
        </w:tc>
      </w:tr>
      <w:tr w:rsidR="00BF2BD5" w:rsidRPr="00FF2864" w:rsidTr="00BF2BD5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балла</w:t>
            </w:r>
          </w:p>
        </w:tc>
      </w:tr>
      <w:tr w:rsidR="00BF2BD5" w:rsidRPr="00FF2864" w:rsidTr="00BF2BD5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балл</w:t>
            </w:r>
          </w:p>
        </w:tc>
      </w:tr>
      <w:tr w:rsidR="00BF2BD5" w:rsidRPr="00FF2864" w:rsidTr="00BF2BD5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балл</w:t>
            </w:r>
          </w:p>
        </w:tc>
      </w:tr>
      <w:tr w:rsidR="00BF2BD5" w:rsidRPr="00FF2864" w:rsidTr="00BF2BD5">
        <w:trPr>
          <w:trHeight w:val="22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человек/ 0%</w:t>
            </w:r>
          </w:p>
        </w:tc>
      </w:tr>
      <w:tr w:rsidR="00BF2BD5" w:rsidRPr="00FF2864" w:rsidTr="00BF2BD5">
        <w:trPr>
          <w:trHeight w:val="22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человека/ 0%</w:t>
            </w:r>
          </w:p>
        </w:tc>
      </w:tr>
      <w:tr w:rsidR="00BF2BD5" w:rsidRPr="00FF2864" w:rsidTr="00BF2BD5">
        <w:trPr>
          <w:trHeight w:val="22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человек/ 0%</w:t>
            </w:r>
          </w:p>
        </w:tc>
      </w:tr>
      <w:tr w:rsidR="00BF2BD5" w:rsidRPr="00FF2864" w:rsidTr="00BF2BD5">
        <w:trPr>
          <w:trHeight w:val="22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человек/ 0%</w:t>
            </w:r>
          </w:p>
        </w:tc>
      </w:tr>
      <w:tr w:rsidR="00BF2BD5" w:rsidRPr="00FF2864" w:rsidTr="00BF2BD5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человек/ 0%</w:t>
            </w:r>
          </w:p>
        </w:tc>
      </w:tr>
      <w:tr w:rsidR="00BF2BD5" w:rsidRPr="00FF2864" w:rsidTr="00BF2BD5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человек/ 0%</w:t>
            </w:r>
          </w:p>
        </w:tc>
      </w:tr>
      <w:tr w:rsidR="00BF2BD5" w:rsidRPr="00FF2864" w:rsidTr="00BF2BD5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человек/ 15%</w:t>
            </w:r>
          </w:p>
        </w:tc>
      </w:tr>
      <w:tr w:rsidR="00BF2BD5" w:rsidRPr="00FF2864" w:rsidTr="00BF2BD5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человек/ 0%</w:t>
            </w:r>
          </w:p>
        </w:tc>
      </w:tr>
      <w:tr w:rsidR="00BF2BD5" w:rsidRPr="00FF2864" w:rsidTr="00BF2BD5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 человека / 65%</w:t>
            </w:r>
          </w:p>
        </w:tc>
      </w:tr>
      <w:tr w:rsidR="00BF2BD5" w:rsidRPr="00FF2864" w:rsidTr="00BF2BD5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человек/ 8%</w:t>
            </w:r>
          </w:p>
        </w:tc>
      </w:tr>
      <w:tr w:rsidR="00BF2BD5" w:rsidRPr="00FF2864" w:rsidTr="00BF2B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1.19.1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человек/ 8%</w:t>
            </w:r>
          </w:p>
        </w:tc>
      </w:tr>
      <w:tr w:rsidR="00BF2BD5" w:rsidRPr="00FF2864" w:rsidTr="00BF2B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1.19.2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человек/ 1%</w:t>
            </w:r>
          </w:p>
        </w:tc>
      </w:tr>
      <w:tr w:rsidR="00BF2BD5" w:rsidRPr="00FF2864" w:rsidTr="00BF2B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1.19.3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человек/ 0%</w:t>
            </w:r>
          </w:p>
        </w:tc>
      </w:tr>
      <w:tr w:rsidR="00BF2BD5" w:rsidRPr="00FF2864" w:rsidTr="00BF2BD5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человек/ 0%</w:t>
            </w:r>
          </w:p>
        </w:tc>
      </w:tr>
      <w:tr w:rsidR="00BF2BD5" w:rsidRPr="00FF2864" w:rsidTr="00BF2BD5">
        <w:trPr>
          <w:trHeight w:val="11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человек/ 0%</w:t>
            </w:r>
          </w:p>
        </w:tc>
      </w:tr>
      <w:tr w:rsidR="00BF2BD5" w:rsidRPr="00FF2864" w:rsidTr="00BF2BD5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человек/ 0%</w:t>
            </w:r>
          </w:p>
        </w:tc>
      </w:tr>
      <w:tr w:rsidR="00BF2BD5" w:rsidRPr="00FF2864" w:rsidTr="00BF2BD5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человек/ 0%</w:t>
            </w:r>
          </w:p>
        </w:tc>
      </w:tr>
      <w:tr w:rsidR="00BF2BD5" w:rsidRPr="00FF2864" w:rsidTr="00BF2BD5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человек</w:t>
            </w:r>
          </w:p>
        </w:tc>
      </w:tr>
      <w:tr w:rsidR="00BF2BD5" w:rsidRPr="00FF2864" w:rsidTr="00BF2BD5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человек/ 100%</w:t>
            </w:r>
          </w:p>
        </w:tc>
      </w:tr>
      <w:tr w:rsidR="00BF2BD5" w:rsidRPr="00FF2864" w:rsidTr="00BF2BD5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1.26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человек/ 100%</w:t>
            </w:r>
          </w:p>
        </w:tc>
      </w:tr>
      <w:tr w:rsidR="00BF2BD5" w:rsidRPr="00FF2864" w:rsidTr="00BF2BD5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человек/ 0%</w:t>
            </w:r>
          </w:p>
        </w:tc>
      </w:tr>
      <w:tr w:rsidR="00BF2BD5" w:rsidRPr="00FF2864" w:rsidTr="00BF2BD5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1.28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человек/ 0%</w:t>
            </w:r>
          </w:p>
        </w:tc>
      </w:tr>
      <w:tr w:rsidR="00BF2BD5" w:rsidRPr="00FF2864" w:rsidTr="00BF2BD5">
        <w:trPr>
          <w:trHeight w:val="22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человек/ 78%</w:t>
            </w:r>
          </w:p>
        </w:tc>
      </w:tr>
      <w:tr w:rsidR="00BF2BD5" w:rsidRPr="00FF2864" w:rsidTr="00BF2B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1.29.1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человек/ 56%</w:t>
            </w:r>
          </w:p>
        </w:tc>
      </w:tr>
      <w:tr w:rsidR="00BF2BD5" w:rsidRPr="00FF2864" w:rsidTr="00BF2B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1.29.2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человека/ 3%</w:t>
            </w:r>
          </w:p>
        </w:tc>
      </w:tr>
      <w:tr w:rsidR="00BF2BD5" w:rsidRPr="00FF2864" w:rsidTr="00BF2BD5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человек/ 28%</w:t>
            </w:r>
          </w:p>
        </w:tc>
      </w:tr>
      <w:tr w:rsidR="00BF2BD5" w:rsidRPr="00FF2864" w:rsidTr="00BF2B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1.30.1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человека/ 17%</w:t>
            </w:r>
          </w:p>
        </w:tc>
      </w:tr>
      <w:tr w:rsidR="00BF2BD5" w:rsidRPr="00FF2864" w:rsidTr="00BF2B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1.30.2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человека/ 11%</w:t>
            </w:r>
          </w:p>
        </w:tc>
      </w:tr>
      <w:tr w:rsidR="00BF2BD5" w:rsidRPr="00FF2864" w:rsidTr="00BF2BD5">
        <w:trPr>
          <w:trHeight w:val="11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человек/ 22%</w:t>
            </w:r>
          </w:p>
        </w:tc>
      </w:tr>
      <w:tr w:rsidR="00BF2BD5" w:rsidRPr="00FF2864" w:rsidTr="00BF2BD5">
        <w:trPr>
          <w:trHeight w:val="11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человек/ 6%</w:t>
            </w:r>
          </w:p>
        </w:tc>
      </w:tr>
      <w:tr w:rsidR="00BF2BD5" w:rsidRPr="00FF2864" w:rsidTr="00BF2BD5">
        <w:trPr>
          <w:trHeight w:val="3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человек/ 100%</w:t>
            </w:r>
          </w:p>
        </w:tc>
      </w:tr>
      <w:tr w:rsidR="00BF2BD5" w:rsidRPr="00FF2864" w:rsidTr="00BF2BD5">
        <w:trPr>
          <w:trHeight w:val="30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человек/ 89%</w:t>
            </w:r>
          </w:p>
        </w:tc>
      </w:tr>
      <w:tr w:rsidR="00BF2BD5" w:rsidRPr="00FF2864" w:rsidTr="00BF2B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2BD5" w:rsidRPr="00FF2864" w:rsidTr="00BF2BD5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</w:tr>
      <w:tr w:rsidR="00BF2BD5" w:rsidRPr="00FF2864" w:rsidTr="00BF2BD5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BF2BD5" w:rsidRPr="00FF2864" w:rsidTr="00BF2BD5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BF2BD5" w:rsidRPr="00FF2864" w:rsidTr="00BF2BD5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BF2BD5" w:rsidRPr="00FF2864" w:rsidTr="00BF2BD5">
        <w:trPr>
          <w:trHeight w:val="11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BF2BD5" w:rsidRPr="00FF2864" w:rsidTr="00BF2BD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медиатекой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BF2BD5" w:rsidRPr="00FF2864" w:rsidTr="00BF2BD5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BF2BD5" w:rsidRPr="00FF2864" w:rsidTr="00BF2BD5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BF2BD5" w:rsidRPr="00FF2864" w:rsidTr="00BF2BD5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BF2BD5" w:rsidRPr="00FF2864" w:rsidTr="00BF2BD5">
        <w:trPr>
          <w:trHeight w:val="15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 человека/ 100%</w:t>
            </w:r>
          </w:p>
        </w:tc>
      </w:tr>
      <w:tr w:rsidR="00BF2BD5" w:rsidRPr="00FF2864" w:rsidTr="00BF2BD5">
        <w:trPr>
          <w:trHeight w:val="11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BD5" w:rsidRPr="00FF2864" w:rsidRDefault="00BF2BD5" w:rsidP="00BF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D5" w:rsidRPr="00BF2BD5" w:rsidRDefault="00BF2BD5" w:rsidP="00BF2B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Pr="00B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</w:tbl>
    <w:p w:rsidR="00FF2864" w:rsidRDefault="00FF2864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FF2864" w:rsidSect="0055210D">
      <w:headerReference w:type="default" r:id="rId18"/>
      <w:pgSz w:w="11906" w:h="16838"/>
      <w:pgMar w:top="709" w:right="850" w:bottom="567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A95" w:rsidRDefault="006F3A95" w:rsidP="004B5A20">
      <w:pPr>
        <w:spacing w:after="0" w:line="240" w:lineRule="auto"/>
      </w:pPr>
      <w:r>
        <w:separator/>
      </w:r>
    </w:p>
  </w:endnote>
  <w:endnote w:type="continuationSeparator" w:id="0">
    <w:p w:rsidR="006F3A95" w:rsidRDefault="006F3A95" w:rsidP="004B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A95" w:rsidRDefault="006F3A95" w:rsidP="004B5A20">
      <w:pPr>
        <w:spacing w:after="0" w:line="240" w:lineRule="auto"/>
      </w:pPr>
      <w:r>
        <w:separator/>
      </w:r>
    </w:p>
  </w:footnote>
  <w:footnote w:type="continuationSeparator" w:id="0">
    <w:p w:rsidR="006F3A95" w:rsidRDefault="006F3A95" w:rsidP="004B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7790298"/>
      <w:docPartObj>
        <w:docPartGallery w:val="Page Numbers (Top of Page)"/>
        <w:docPartUnique/>
      </w:docPartObj>
    </w:sdtPr>
    <w:sdtEndPr/>
    <w:sdtContent>
      <w:p w:rsidR="00AB6562" w:rsidRDefault="00AB656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B6562" w:rsidRDefault="00AB656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360"/>
      </w:pPr>
    </w:lvl>
    <w:lvl w:ilvl="2">
      <w:start w:val="1"/>
      <w:numFmt w:val="decimal"/>
      <w:lvlText w:val="%3."/>
      <w:lvlJc w:val="left"/>
      <w:pPr>
        <w:tabs>
          <w:tab w:val="num" w:pos="4908"/>
        </w:tabs>
        <w:ind w:left="4908" w:hanging="360"/>
      </w:pPr>
    </w:lvl>
    <w:lvl w:ilvl="3">
      <w:start w:val="1"/>
      <w:numFmt w:val="decimal"/>
      <w:lvlText w:val="%4."/>
      <w:lvlJc w:val="left"/>
      <w:pPr>
        <w:tabs>
          <w:tab w:val="num" w:pos="5268"/>
        </w:tabs>
        <w:ind w:left="5268" w:hanging="360"/>
      </w:pPr>
    </w:lvl>
    <w:lvl w:ilvl="4">
      <w:start w:val="1"/>
      <w:numFmt w:val="decimal"/>
      <w:lvlText w:val="%5."/>
      <w:lvlJc w:val="left"/>
      <w:pPr>
        <w:tabs>
          <w:tab w:val="num" w:pos="5628"/>
        </w:tabs>
        <w:ind w:left="5628" w:hanging="360"/>
      </w:pPr>
    </w:lvl>
    <w:lvl w:ilvl="5">
      <w:start w:val="1"/>
      <w:numFmt w:val="decimal"/>
      <w:lvlText w:val="%6."/>
      <w:lvlJc w:val="left"/>
      <w:pPr>
        <w:tabs>
          <w:tab w:val="num" w:pos="5988"/>
        </w:tabs>
        <w:ind w:left="5988" w:hanging="360"/>
      </w:pPr>
    </w:lvl>
    <w:lvl w:ilvl="6">
      <w:start w:val="1"/>
      <w:numFmt w:val="decimal"/>
      <w:lvlText w:val="%7."/>
      <w:lvlJc w:val="left"/>
      <w:pPr>
        <w:tabs>
          <w:tab w:val="num" w:pos="6348"/>
        </w:tabs>
        <w:ind w:left="6348" w:hanging="360"/>
      </w:pPr>
    </w:lvl>
    <w:lvl w:ilvl="7">
      <w:start w:val="1"/>
      <w:numFmt w:val="decimal"/>
      <w:lvlText w:val="%8."/>
      <w:lvlJc w:val="left"/>
      <w:pPr>
        <w:tabs>
          <w:tab w:val="num" w:pos="6708"/>
        </w:tabs>
        <w:ind w:left="6708" w:hanging="360"/>
      </w:pPr>
    </w:lvl>
    <w:lvl w:ilvl="8">
      <w:start w:val="1"/>
      <w:numFmt w:val="decimal"/>
      <w:lvlText w:val="%9."/>
      <w:lvlJc w:val="left"/>
      <w:pPr>
        <w:tabs>
          <w:tab w:val="num" w:pos="7068"/>
        </w:tabs>
        <w:ind w:left="7068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193C91"/>
    <w:multiLevelType w:val="hybridMultilevel"/>
    <w:tmpl w:val="94BA46FE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022855A7"/>
    <w:multiLevelType w:val="hybridMultilevel"/>
    <w:tmpl w:val="061A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3024F0"/>
    <w:multiLevelType w:val="hybridMultilevel"/>
    <w:tmpl w:val="061A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6708AD"/>
    <w:multiLevelType w:val="hybridMultilevel"/>
    <w:tmpl w:val="19564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483E73"/>
    <w:multiLevelType w:val="hybridMultilevel"/>
    <w:tmpl w:val="2640D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75B97"/>
    <w:multiLevelType w:val="hybridMultilevel"/>
    <w:tmpl w:val="13089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2F0F73"/>
    <w:multiLevelType w:val="hybridMultilevel"/>
    <w:tmpl w:val="A176D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E125A7"/>
    <w:multiLevelType w:val="hybridMultilevel"/>
    <w:tmpl w:val="57DC2BD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0A1F6833"/>
    <w:multiLevelType w:val="hybridMultilevel"/>
    <w:tmpl w:val="8DEE6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002052"/>
    <w:multiLevelType w:val="hybridMultilevel"/>
    <w:tmpl w:val="6302C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CC4EC5"/>
    <w:multiLevelType w:val="hybridMultilevel"/>
    <w:tmpl w:val="454A8EFC"/>
    <w:lvl w:ilvl="0" w:tplc="A6CA34D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4" w15:restartNumberingAfterBreak="0">
    <w:nsid w:val="0F991AE0"/>
    <w:multiLevelType w:val="hybridMultilevel"/>
    <w:tmpl w:val="88360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26446D7"/>
    <w:multiLevelType w:val="hybridMultilevel"/>
    <w:tmpl w:val="3ED495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6561625"/>
    <w:multiLevelType w:val="hybridMultilevel"/>
    <w:tmpl w:val="F1C499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BB499F"/>
    <w:multiLevelType w:val="hybridMultilevel"/>
    <w:tmpl w:val="73E6B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572487"/>
    <w:multiLevelType w:val="hybridMultilevel"/>
    <w:tmpl w:val="6D62C4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1751FE"/>
    <w:multiLevelType w:val="hybridMultilevel"/>
    <w:tmpl w:val="D3FCE09E"/>
    <w:lvl w:ilvl="0" w:tplc="AA5E62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6F1CC0"/>
    <w:multiLevelType w:val="hybridMultilevel"/>
    <w:tmpl w:val="3E243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826AAA"/>
    <w:multiLevelType w:val="hybridMultilevel"/>
    <w:tmpl w:val="972E3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DD4512"/>
    <w:multiLevelType w:val="hybridMultilevel"/>
    <w:tmpl w:val="1EC2590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1F2F02E9"/>
    <w:multiLevelType w:val="hybridMultilevel"/>
    <w:tmpl w:val="A0B0096C"/>
    <w:lvl w:ilvl="0" w:tplc="DEA27A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1C27DD"/>
    <w:multiLevelType w:val="hybridMultilevel"/>
    <w:tmpl w:val="75A81D56"/>
    <w:lvl w:ilvl="0" w:tplc="C3787964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2EAC327A"/>
    <w:multiLevelType w:val="hybridMultilevel"/>
    <w:tmpl w:val="71F44254"/>
    <w:lvl w:ilvl="0" w:tplc="0419000D">
      <w:start w:val="1"/>
      <w:numFmt w:val="bullet"/>
      <w:lvlText w:val=""/>
      <w:lvlJc w:val="left"/>
      <w:pPr>
        <w:ind w:left="5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abstractNum w:abstractNumId="26" w15:restartNumberingAfterBreak="0">
    <w:nsid w:val="2F80048B"/>
    <w:multiLevelType w:val="hybridMultilevel"/>
    <w:tmpl w:val="5EDA5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8C3DEE"/>
    <w:multiLevelType w:val="multilevel"/>
    <w:tmpl w:val="0E96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7590B3E"/>
    <w:multiLevelType w:val="hybridMultilevel"/>
    <w:tmpl w:val="593A8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9A4FE2"/>
    <w:multiLevelType w:val="hybridMultilevel"/>
    <w:tmpl w:val="C69AB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D1015C"/>
    <w:multiLevelType w:val="hybridMultilevel"/>
    <w:tmpl w:val="061A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14461"/>
    <w:multiLevelType w:val="hybridMultilevel"/>
    <w:tmpl w:val="15A6F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F703C9"/>
    <w:multiLevelType w:val="hybridMultilevel"/>
    <w:tmpl w:val="EAAC58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C711D78"/>
    <w:multiLevelType w:val="hybridMultilevel"/>
    <w:tmpl w:val="419EB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51756"/>
    <w:multiLevelType w:val="hybridMultilevel"/>
    <w:tmpl w:val="0C14BA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548449E"/>
    <w:multiLevelType w:val="hybridMultilevel"/>
    <w:tmpl w:val="63229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69D5EA9"/>
    <w:multiLevelType w:val="hybridMultilevel"/>
    <w:tmpl w:val="8CB80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A2313C"/>
    <w:multiLevelType w:val="multilevel"/>
    <w:tmpl w:val="DC88F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 w15:restartNumberingAfterBreak="0">
    <w:nsid w:val="675F054C"/>
    <w:multiLevelType w:val="multilevel"/>
    <w:tmpl w:val="B81C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6537A5"/>
    <w:multiLevelType w:val="hybridMultilevel"/>
    <w:tmpl w:val="ABF8EB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CC10293"/>
    <w:multiLevelType w:val="hybridMultilevel"/>
    <w:tmpl w:val="421A6052"/>
    <w:lvl w:ilvl="0" w:tplc="D9D692E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D5659F6"/>
    <w:multiLevelType w:val="hybridMultilevel"/>
    <w:tmpl w:val="061A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4E628B"/>
    <w:multiLevelType w:val="hybridMultilevel"/>
    <w:tmpl w:val="94A89FF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3" w15:restartNumberingAfterBreak="0">
    <w:nsid w:val="74CE5781"/>
    <w:multiLevelType w:val="hybridMultilevel"/>
    <w:tmpl w:val="6D16773A"/>
    <w:lvl w:ilvl="0" w:tplc="486CE2CC">
      <w:start w:val="1"/>
      <w:numFmt w:val="decimal"/>
      <w:lvlText w:val="%1."/>
      <w:lvlJc w:val="left"/>
      <w:pPr>
        <w:ind w:left="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" w:hanging="360"/>
      </w:pPr>
    </w:lvl>
    <w:lvl w:ilvl="2" w:tplc="0419001B" w:tentative="1">
      <w:start w:val="1"/>
      <w:numFmt w:val="lowerRoman"/>
      <w:lvlText w:val="%3."/>
      <w:lvlJc w:val="right"/>
      <w:pPr>
        <w:ind w:left="1678" w:hanging="180"/>
      </w:pPr>
    </w:lvl>
    <w:lvl w:ilvl="3" w:tplc="0419000F" w:tentative="1">
      <w:start w:val="1"/>
      <w:numFmt w:val="decimal"/>
      <w:lvlText w:val="%4."/>
      <w:lvlJc w:val="left"/>
      <w:pPr>
        <w:ind w:left="2398" w:hanging="360"/>
      </w:pPr>
    </w:lvl>
    <w:lvl w:ilvl="4" w:tplc="04190019" w:tentative="1">
      <w:start w:val="1"/>
      <w:numFmt w:val="lowerLetter"/>
      <w:lvlText w:val="%5."/>
      <w:lvlJc w:val="left"/>
      <w:pPr>
        <w:ind w:left="3118" w:hanging="360"/>
      </w:pPr>
    </w:lvl>
    <w:lvl w:ilvl="5" w:tplc="0419001B" w:tentative="1">
      <w:start w:val="1"/>
      <w:numFmt w:val="lowerRoman"/>
      <w:lvlText w:val="%6."/>
      <w:lvlJc w:val="right"/>
      <w:pPr>
        <w:ind w:left="3838" w:hanging="180"/>
      </w:pPr>
    </w:lvl>
    <w:lvl w:ilvl="6" w:tplc="0419000F" w:tentative="1">
      <w:start w:val="1"/>
      <w:numFmt w:val="decimal"/>
      <w:lvlText w:val="%7."/>
      <w:lvlJc w:val="left"/>
      <w:pPr>
        <w:ind w:left="4558" w:hanging="360"/>
      </w:pPr>
    </w:lvl>
    <w:lvl w:ilvl="7" w:tplc="04190019" w:tentative="1">
      <w:start w:val="1"/>
      <w:numFmt w:val="lowerLetter"/>
      <w:lvlText w:val="%8."/>
      <w:lvlJc w:val="left"/>
      <w:pPr>
        <w:ind w:left="5278" w:hanging="360"/>
      </w:pPr>
    </w:lvl>
    <w:lvl w:ilvl="8" w:tplc="0419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44" w15:restartNumberingAfterBreak="0">
    <w:nsid w:val="78744ADF"/>
    <w:multiLevelType w:val="hybridMultilevel"/>
    <w:tmpl w:val="EF5E9A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16818"/>
    <w:multiLevelType w:val="hybridMultilevel"/>
    <w:tmpl w:val="7F3A7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035FF"/>
    <w:multiLevelType w:val="hybridMultilevel"/>
    <w:tmpl w:val="7198769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4"/>
  </w:num>
  <w:num w:numId="3">
    <w:abstractNumId w:val="16"/>
  </w:num>
  <w:num w:numId="4">
    <w:abstractNumId w:val="23"/>
  </w:num>
  <w:num w:numId="5">
    <w:abstractNumId w:val="18"/>
  </w:num>
  <w:num w:numId="6">
    <w:abstractNumId w:val="36"/>
  </w:num>
  <w:num w:numId="7">
    <w:abstractNumId w:val="31"/>
  </w:num>
  <w:num w:numId="8">
    <w:abstractNumId w:val="12"/>
  </w:num>
  <w:num w:numId="9">
    <w:abstractNumId w:val="45"/>
  </w:num>
  <w:num w:numId="10">
    <w:abstractNumId w:val="7"/>
  </w:num>
  <w:num w:numId="11">
    <w:abstractNumId w:val="29"/>
  </w:num>
  <w:num w:numId="12">
    <w:abstractNumId w:val="21"/>
  </w:num>
  <w:num w:numId="13">
    <w:abstractNumId w:val="39"/>
  </w:num>
  <w:num w:numId="14">
    <w:abstractNumId w:val="40"/>
  </w:num>
  <w:num w:numId="15">
    <w:abstractNumId w:val="14"/>
  </w:num>
  <w:num w:numId="16">
    <w:abstractNumId w:val="22"/>
  </w:num>
  <w:num w:numId="17">
    <w:abstractNumId w:val="35"/>
  </w:num>
  <w:num w:numId="18">
    <w:abstractNumId w:val="27"/>
  </w:num>
  <w:num w:numId="19">
    <w:abstractNumId w:val="19"/>
  </w:num>
  <w:num w:numId="20">
    <w:abstractNumId w:val="28"/>
  </w:num>
  <w:num w:numId="21">
    <w:abstractNumId w:val="9"/>
  </w:num>
  <w:num w:numId="22">
    <w:abstractNumId w:val="15"/>
  </w:num>
  <w:num w:numId="23">
    <w:abstractNumId w:val="25"/>
  </w:num>
  <w:num w:numId="24">
    <w:abstractNumId w:val="8"/>
  </w:num>
  <w:num w:numId="25">
    <w:abstractNumId w:val="46"/>
  </w:num>
  <w:num w:numId="26">
    <w:abstractNumId w:val="3"/>
  </w:num>
  <w:num w:numId="27">
    <w:abstractNumId w:val="37"/>
  </w:num>
  <w:num w:numId="28">
    <w:abstractNumId w:val="43"/>
  </w:num>
  <w:num w:numId="29">
    <w:abstractNumId w:val="17"/>
  </w:num>
  <w:num w:numId="30">
    <w:abstractNumId w:val="13"/>
  </w:num>
  <w:num w:numId="31">
    <w:abstractNumId w:val="33"/>
  </w:num>
  <w:num w:numId="32">
    <w:abstractNumId w:val="32"/>
  </w:num>
  <w:num w:numId="33">
    <w:abstractNumId w:val="11"/>
  </w:num>
  <w:num w:numId="34">
    <w:abstractNumId w:val="42"/>
  </w:num>
  <w:num w:numId="35">
    <w:abstractNumId w:val="24"/>
  </w:num>
  <w:num w:numId="36">
    <w:abstractNumId w:val="26"/>
  </w:num>
  <w:num w:numId="37">
    <w:abstractNumId w:val="38"/>
  </w:num>
  <w:num w:numId="38">
    <w:abstractNumId w:val="10"/>
  </w:num>
  <w:num w:numId="39">
    <w:abstractNumId w:val="6"/>
  </w:num>
  <w:num w:numId="40">
    <w:abstractNumId w:val="30"/>
  </w:num>
  <w:num w:numId="41">
    <w:abstractNumId w:val="4"/>
  </w:num>
  <w:num w:numId="42">
    <w:abstractNumId w:val="5"/>
  </w:num>
  <w:num w:numId="43">
    <w:abstractNumId w:val="41"/>
  </w:num>
  <w:num w:numId="44">
    <w:abstractNumId w:val="34"/>
  </w:num>
  <w:num w:numId="45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38A"/>
    <w:rsid w:val="000041F1"/>
    <w:rsid w:val="000106AE"/>
    <w:rsid w:val="00010E54"/>
    <w:rsid w:val="000550A6"/>
    <w:rsid w:val="00067A20"/>
    <w:rsid w:val="0008684D"/>
    <w:rsid w:val="00090145"/>
    <w:rsid w:val="00091E65"/>
    <w:rsid w:val="000A1437"/>
    <w:rsid w:val="000B3B88"/>
    <w:rsid w:val="000C2F04"/>
    <w:rsid w:val="000C3F0C"/>
    <w:rsid w:val="000E509D"/>
    <w:rsid w:val="000F073E"/>
    <w:rsid w:val="00101E23"/>
    <w:rsid w:val="001157D0"/>
    <w:rsid w:val="00116A53"/>
    <w:rsid w:val="00116D83"/>
    <w:rsid w:val="00124EB2"/>
    <w:rsid w:val="00135669"/>
    <w:rsid w:val="001379C3"/>
    <w:rsid w:val="00145802"/>
    <w:rsid w:val="001508C5"/>
    <w:rsid w:val="00150941"/>
    <w:rsid w:val="00163F9C"/>
    <w:rsid w:val="00170667"/>
    <w:rsid w:val="00170DC8"/>
    <w:rsid w:val="00171357"/>
    <w:rsid w:val="00177095"/>
    <w:rsid w:val="0018494F"/>
    <w:rsid w:val="00193A35"/>
    <w:rsid w:val="001A1B27"/>
    <w:rsid w:val="001A4097"/>
    <w:rsid w:val="001A5E1F"/>
    <w:rsid w:val="001B438F"/>
    <w:rsid w:val="001D3972"/>
    <w:rsid w:val="001E06F5"/>
    <w:rsid w:val="001F62FF"/>
    <w:rsid w:val="00205D87"/>
    <w:rsid w:val="00220099"/>
    <w:rsid w:val="00221BDB"/>
    <w:rsid w:val="00227600"/>
    <w:rsid w:val="00230F12"/>
    <w:rsid w:val="0023338F"/>
    <w:rsid w:val="002439AB"/>
    <w:rsid w:val="002737F5"/>
    <w:rsid w:val="002A335C"/>
    <w:rsid w:val="002A40A3"/>
    <w:rsid w:val="002A4FB6"/>
    <w:rsid w:val="002A6958"/>
    <w:rsid w:val="002B4C66"/>
    <w:rsid w:val="002C1AD8"/>
    <w:rsid w:val="002C58BF"/>
    <w:rsid w:val="002C67AD"/>
    <w:rsid w:val="002C7A3C"/>
    <w:rsid w:val="002D5D93"/>
    <w:rsid w:val="002D62DD"/>
    <w:rsid w:val="002F064A"/>
    <w:rsid w:val="002F1A01"/>
    <w:rsid w:val="002F22EA"/>
    <w:rsid w:val="002F60E0"/>
    <w:rsid w:val="002F69B0"/>
    <w:rsid w:val="00300304"/>
    <w:rsid w:val="00304A25"/>
    <w:rsid w:val="003102EF"/>
    <w:rsid w:val="00320A88"/>
    <w:rsid w:val="00332E1E"/>
    <w:rsid w:val="00345517"/>
    <w:rsid w:val="00347DC3"/>
    <w:rsid w:val="00355B91"/>
    <w:rsid w:val="0035632E"/>
    <w:rsid w:val="003745D6"/>
    <w:rsid w:val="00381642"/>
    <w:rsid w:val="00393723"/>
    <w:rsid w:val="00396B1D"/>
    <w:rsid w:val="00397E88"/>
    <w:rsid w:val="003A0412"/>
    <w:rsid w:val="003A30D2"/>
    <w:rsid w:val="003B42E3"/>
    <w:rsid w:val="003B4339"/>
    <w:rsid w:val="003B4347"/>
    <w:rsid w:val="003C5500"/>
    <w:rsid w:val="003D02B4"/>
    <w:rsid w:val="003D7048"/>
    <w:rsid w:val="003E3D62"/>
    <w:rsid w:val="00405854"/>
    <w:rsid w:val="00417DB7"/>
    <w:rsid w:val="004328B6"/>
    <w:rsid w:val="00434BFA"/>
    <w:rsid w:val="00447975"/>
    <w:rsid w:val="00447EA4"/>
    <w:rsid w:val="00456BA5"/>
    <w:rsid w:val="004626DF"/>
    <w:rsid w:val="0046408C"/>
    <w:rsid w:val="00473945"/>
    <w:rsid w:val="004739AF"/>
    <w:rsid w:val="00474C16"/>
    <w:rsid w:val="00475FB4"/>
    <w:rsid w:val="00482165"/>
    <w:rsid w:val="00484A1B"/>
    <w:rsid w:val="00487D6D"/>
    <w:rsid w:val="0049074D"/>
    <w:rsid w:val="00496278"/>
    <w:rsid w:val="004A0489"/>
    <w:rsid w:val="004B5526"/>
    <w:rsid w:val="004B5A20"/>
    <w:rsid w:val="004B7561"/>
    <w:rsid w:val="004C13C0"/>
    <w:rsid w:val="004E1E37"/>
    <w:rsid w:val="004E2DA8"/>
    <w:rsid w:val="004E615C"/>
    <w:rsid w:val="004E6AAA"/>
    <w:rsid w:val="004F2A00"/>
    <w:rsid w:val="004F69D0"/>
    <w:rsid w:val="00500036"/>
    <w:rsid w:val="0050369D"/>
    <w:rsid w:val="005040D2"/>
    <w:rsid w:val="00504B10"/>
    <w:rsid w:val="005057F1"/>
    <w:rsid w:val="00513326"/>
    <w:rsid w:val="005260CA"/>
    <w:rsid w:val="005264E9"/>
    <w:rsid w:val="00551B98"/>
    <w:rsid w:val="0055210D"/>
    <w:rsid w:val="0056083B"/>
    <w:rsid w:val="00563658"/>
    <w:rsid w:val="00575901"/>
    <w:rsid w:val="005939A7"/>
    <w:rsid w:val="005949CB"/>
    <w:rsid w:val="005A0CCE"/>
    <w:rsid w:val="005A5012"/>
    <w:rsid w:val="005B043D"/>
    <w:rsid w:val="005C4C51"/>
    <w:rsid w:val="005C667B"/>
    <w:rsid w:val="005D3D52"/>
    <w:rsid w:val="005F4AF1"/>
    <w:rsid w:val="005F6A8B"/>
    <w:rsid w:val="005F73DF"/>
    <w:rsid w:val="00601908"/>
    <w:rsid w:val="00602B6F"/>
    <w:rsid w:val="006045BB"/>
    <w:rsid w:val="006126E3"/>
    <w:rsid w:val="00612FBF"/>
    <w:rsid w:val="006236DC"/>
    <w:rsid w:val="0062415B"/>
    <w:rsid w:val="00634650"/>
    <w:rsid w:val="006373A9"/>
    <w:rsid w:val="00640B02"/>
    <w:rsid w:val="006439E4"/>
    <w:rsid w:val="0064543C"/>
    <w:rsid w:val="00654354"/>
    <w:rsid w:val="00655807"/>
    <w:rsid w:val="00657196"/>
    <w:rsid w:val="00660B97"/>
    <w:rsid w:val="00664524"/>
    <w:rsid w:val="00666D10"/>
    <w:rsid w:val="00692793"/>
    <w:rsid w:val="006948D6"/>
    <w:rsid w:val="00694E1C"/>
    <w:rsid w:val="00695107"/>
    <w:rsid w:val="006A0036"/>
    <w:rsid w:val="006A35EF"/>
    <w:rsid w:val="006B0549"/>
    <w:rsid w:val="006B7DD6"/>
    <w:rsid w:val="006C2311"/>
    <w:rsid w:val="006C62F2"/>
    <w:rsid w:val="006C7A72"/>
    <w:rsid w:val="006D4ECF"/>
    <w:rsid w:val="006E0034"/>
    <w:rsid w:val="006E0299"/>
    <w:rsid w:val="006F0E8B"/>
    <w:rsid w:val="006F3A95"/>
    <w:rsid w:val="006F3CE0"/>
    <w:rsid w:val="006F7635"/>
    <w:rsid w:val="00704166"/>
    <w:rsid w:val="00705987"/>
    <w:rsid w:val="0070787B"/>
    <w:rsid w:val="00711289"/>
    <w:rsid w:val="007270B0"/>
    <w:rsid w:val="00730ADE"/>
    <w:rsid w:val="00735D41"/>
    <w:rsid w:val="0073698B"/>
    <w:rsid w:val="0074594A"/>
    <w:rsid w:val="00745A17"/>
    <w:rsid w:val="00753007"/>
    <w:rsid w:val="007545FC"/>
    <w:rsid w:val="00755827"/>
    <w:rsid w:val="007648B1"/>
    <w:rsid w:val="00766C51"/>
    <w:rsid w:val="0077275A"/>
    <w:rsid w:val="00783568"/>
    <w:rsid w:val="00790A87"/>
    <w:rsid w:val="007963FE"/>
    <w:rsid w:val="007A0E97"/>
    <w:rsid w:val="007A154E"/>
    <w:rsid w:val="007B1669"/>
    <w:rsid w:val="007C19BB"/>
    <w:rsid w:val="007C5568"/>
    <w:rsid w:val="007D6D86"/>
    <w:rsid w:val="007E4E7D"/>
    <w:rsid w:val="007E66DD"/>
    <w:rsid w:val="007E7875"/>
    <w:rsid w:val="007F0D41"/>
    <w:rsid w:val="007F1CB8"/>
    <w:rsid w:val="00801813"/>
    <w:rsid w:val="00810614"/>
    <w:rsid w:val="008225C0"/>
    <w:rsid w:val="00824830"/>
    <w:rsid w:val="0082566E"/>
    <w:rsid w:val="00831D4F"/>
    <w:rsid w:val="00832D10"/>
    <w:rsid w:val="00833E4D"/>
    <w:rsid w:val="00834581"/>
    <w:rsid w:val="00840E8D"/>
    <w:rsid w:val="008463D7"/>
    <w:rsid w:val="00855ACA"/>
    <w:rsid w:val="00857342"/>
    <w:rsid w:val="0087182A"/>
    <w:rsid w:val="00874D1B"/>
    <w:rsid w:val="0087612B"/>
    <w:rsid w:val="008808BE"/>
    <w:rsid w:val="00884453"/>
    <w:rsid w:val="008922C2"/>
    <w:rsid w:val="00895E00"/>
    <w:rsid w:val="008A389C"/>
    <w:rsid w:val="008A465F"/>
    <w:rsid w:val="008B0D4F"/>
    <w:rsid w:val="008B6BDF"/>
    <w:rsid w:val="008B78D6"/>
    <w:rsid w:val="008C64D0"/>
    <w:rsid w:val="008C79E4"/>
    <w:rsid w:val="008E38D6"/>
    <w:rsid w:val="008E54F2"/>
    <w:rsid w:val="008E7E23"/>
    <w:rsid w:val="008F136B"/>
    <w:rsid w:val="00901CA5"/>
    <w:rsid w:val="00901DB7"/>
    <w:rsid w:val="00902311"/>
    <w:rsid w:val="00905D28"/>
    <w:rsid w:val="00915627"/>
    <w:rsid w:val="00915870"/>
    <w:rsid w:val="009160FD"/>
    <w:rsid w:val="009225FD"/>
    <w:rsid w:val="009306E8"/>
    <w:rsid w:val="00931BD9"/>
    <w:rsid w:val="0093790C"/>
    <w:rsid w:val="0094002E"/>
    <w:rsid w:val="0094238A"/>
    <w:rsid w:val="00942C40"/>
    <w:rsid w:val="00942F16"/>
    <w:rsid w:val="00943940"/>
    <w:rsid w:val="0096106F"/>
    <w:rsid w:val="00961D89"/>
    <w:rsid w:val="00972D68"/>
    <w:rsid w:val="00975B2B"/>
    <w:rsid w:val="00996B71"/>
    <w:rsid w:val="009A31FF"/>
    <w:rsid w:val="009A6B50"/>
    <w:rsid w:val="009A7047"/>
    <w:rsid w:val="009B0517"/>
    <w:rsid w:val="009B4DE7"/>
    <w:rsid w:val="009C1EA2"/>
    <w:rsid w:val="009C7E9B"/>
    <w:rsid w:val="009D68FD"/>
    <w:rsid w:val="009E3261"/>
    <w:rsid w:val="009F2D49"/>
    <w:rsid w:val="009F3869"/>
    <w:rsid w:val="009F4508"/>
    <w:rsid w:val="009F555A"/>
    <w:rsid w:val="00A06D07"/>
    <w:rsid w:val="00A110C4"/>
    <w:rsid w:val="00A12A18"/>
    <w:rsid w:val="00A24217"/>
    <w:rsid w:val="00A36BA5"/>
    <w:rsid w:val="00A418E5"/>
    <w:rsid w:val="00A623F0"/>
    <w:rsid w:val="00A659B4"/>
    <w:rsid w:val="00A72D63"/>
    <w:rsid w:val="00A73F8B"/>
    <w:rsid w:val="00A8477C"/>
    <w:rsid w:val="00A84DCB"/>
    <w:rsid w:val="00A854DC"/>
    <w:rsid w:val="00A8731C"/>
    <w:rsid w:val="00A94456"/>
    <w:rsid w:val="00AA3A64"/>
    <w:rsid w:val="00AA5C4B"/>
    <w:rsid w:val="00AB2B52"/>
    <w:rsid w:val="00AB31D4"/>
    <w:rsid w:val="00AB6562"/>
    <w:rsid w:val="00AC4FA1"/>
    <w:rsid w:val="00AD4EB2"/>
    <w:rsid w:val="00AE0ABA"/>
    <w:rsid w:val="00AE1CDF"/>
    <w:rsid w:val="00AE1DA5"/>
    <w:rsid w:val="00AE3F84"/>
    <w:rsid w:val="00B03CD5"/>
    <w:rsid w:val="00B12752"/>
    <w:rsid w:val="00B20A80"/>
    <w:rsid w:val="00B22548"/>
    <w:rsid w:val="00B2418A"/>
    <w:rsid w:val="00B247A0"/>
    <w:rsid w:val="00B26F64"/>
    <w:rsid w:val="00B3498E"/>
    <w:rsid w:val="00B35DA6"/>
    <w:rsid w:val="00B4633C"/>
    <w:rsid w:val="00B51688"/>
    <w:rsid w:val="00B53C20"/>
    <w:rsid w:val="00B53DDD"/>
    <w:rsid w:val="00B54C46"/>
    <w:rsid w:val="00B7294E"/>
    <w:rsid w:val="00B7360C"/>
    <w:rsid w:val="00B8556D"/>
    <w:rsid w:val="00B921F1"/>
    <w:rsid w:val="00BA4807"/>
    <w:rsid w:val="00BA7FDC"/>
    <w:rsid w:val="00BC0C59"/>
    <w:rsid w:val="00BD71E0"/>
    <w:rsid w:val="00BE0FFA"/>
    <w:rsid w:val="00BE7830"/>
    <w:rsid w:val="00BE7835"/>
    <w:rsid w:val="00BF2BD5"/>
    <w:rsid w:val="00C02190"/>
    <w:rsid w:val="00C06F88"/>
    <w:rsid w:val="00C153C6"/>
    <w:rsid w:val="00C24B61"/>
    <w:rsid w:val="00C27A69"/>
    <w:rsid w:val="00C30A7D"/>
    <w:rsid w:val="00C404FF"/>
    <w:rsid w:val="00C526D6"/>
    <w:rsid w:val="00C542C0"/>
    <w:rsid w:val="00C558EA"/>
    <w:rsid w:val="00C55D17"/>
    <w:rsid w:val="00C64AEA"/>
    <w:rsid w:val="00C71BA0"/>
    <w:rsid w:val="00C823B3"/>
    <w:rsid w:val="00C96493"/>
    <w:rsid w:val="00C97E27"/>
    <w:rsid w:val="00CC0F73"/>
    <w:rsid w:val="00CD2E04"/>
    <w:rsid w:val="00CE1764"/>
    <w:rsid w:val="00CE32BE"/>
    <w:rsid w:val="00D01A2E"/>
    <w:rsid w:val="00D035A9"/>
    <w:rsid w:val="00D16A32"/>
    <w:rsid w:val="00D233D2"/>
    <w:rsid w:val="00D2352F"/>
    <w:rsid w:val="00D235AC"/>
    <w:rsid w:val="00D237C6"/>
    <w:rsid w:val="00D41A92"/>
    <w:rsid w:val="00D52D42"/>
    <w:rsid w:val="00D60111"/>
    <w:rsid w:val="00D6177B"/>
    <w:rsid w:val="00D63DB1"/>
    <w:rsid w:val="00D65451"/>
    <w:rsid w:val="00D67665"/>
    <w:rsid w:val="00D74A37"/>
    <w:rsid w:val="00D80514"/>
    <w:rsid w:val="00D81617"/>
    <w:rsid w:val="00DA5142"/>
    <w:rsid w:val="00DA77CE"/>
    <w:rsid w:val="00DC38B1"/>
    <w:rsid w:val="00DD062D"/>
    <w:rsid w:val="00DD43C4"/>
    <w:rsid w:val="00DE089A"/>
    <w:rsid w:val="00DE1C82"/>
    <w:rsid w:val="00DE589C"/>
    <w:rsid w:val="00DE7521"/>
    <w:rsid w:val="00DF12A2"/>
    <w:rsid w:val="00E049A7"/>
    <w:rsid w:val="00E06215"/>
    <w:rsid w:val="00E0643C"/>
    <w:rsid w:val="00E13C0C"/>
    <w:rsid w:val="00E27E13"/>
    <w:rsid w:val="00E31F28"/>
    <w:rsid w:val="00E43176"/>
    <w:rsid w:val="00E44441"/>
    <w:rsid w:val="00E448E7"/>
    <w:rsid w:val="00E5111E"/>
    <w:rsid w:val="00E55957"/>
    <w:rsid w:val="00E615B9"/>
    <w:rsid w:val="00E73F5B"/>
    <w:rsid w:val="00E803C7"/>
    <w:rsid w:val="00E811E1"/>
    <w:rsid w:val="00E84B45"/>
    <w:rsid w:val="00E91B44"/>
    <w:rsid w:val="00E97325"/>
    <w:rsid w:val="00EA3910"/>
    <w:rsid w:val="00EA44F7"/>
    <w:rsid w:val="00EB49FB"/>
    <w:rsid w:val="00EC3E6D"/>
    <w:rsid w:val="00EC40C1"/>
    <w:rsid w:val="00ED4014"/>
    <w:rsid w:val="00EE66C0"/>
    <w:rsid w:val="00EE6901"/>
    <w:rsid w:val="00EF0FD6"/>
    <w:rsid w:val="00F01E86"/>
    <w:rsid w:val="00F06212"/>
    <w:rsid w:val="00F1349A"/>
    <w:rsid w:val="00F16767"/>
    <w:rsid w:val="00F213AC"/>
    <w:rsid w:val="00F2517F"/>
    <w:rsid w:val="00F3066F"/>
    <w:rsid w:val="00F31D34"/>
    <w:rsid w:val="00F34425"/>
    <w:rsid w:val="00F4287E"/>
    <w:rsid w:val="00F50096"/>
    <w:rsid w:val="00F505A2"/>
    <w:rsid w:val="00F62C1B"/>
    <w:rsid w:val="00F6414A"/>
    <w:rsid w:val="00F72061"/>
    <w:rsid w:val="00F73187"/>
    <w:rsid w:val="00F76B7E"/>
    <w:rsid w:val="00F83702"/>
    <w:rsid w:val="00F90B01"/>
    <w:rsid w:val="00FA0387"/>
    <w:rsid w:val="00FA1629"/>
    <w:rsid w:val="00FB146F"/>
    <w:rsid w:val="00FB467F"/>
    <w:rsid w:val="00FC28B4"/>
    <w:rsid w:val="00FC60D8"/>
    <w:rsid w:val="00FD0C37"/>
    <w:rsid w:val="00FD1F11"/>
    <w:rsid w:val="00FD68AC"/>
    <w:rsid w:val="00FF2864"/>
    <w:rsid w:val="00FF3917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A203"/>
  <w15:docId w15:val="{00751E24-C306-46A4-9C25-052CA1EB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003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A0036"/>
    <w:pPr>
      <w:keepNext/>
      <w:widowControl w:val="0"/>
      <w:shd w:val="clear" w:color="auto" w:fill="FFFFFF"/>
      <w:suppressAutoHyphens/>
      <w:autoSpaceDE w:val="0"/>
      <w:spacing w:after="0" w:line="240" w:lineRule="auto"/>
      <w:ind w:left="2222"/>
      <w:outlineLvl w:val="1"/>
    </w:pPr>
    <w:rPr>
      <w:rFonts w:ascii="Arial" w:eastAsia="Lucida Sans Unicode" w:hAnsi="Arial" w:cs="Arial"/>
      <w:color w:val="000000"/>
      <w:spacing w:val="2"/>
      <w:sz w:val="28"/>
      <w:szCs w:val="30"/>
      <w:lang w:eastAsia="ru-RU"/>
    </w:rPr>
  </w:style>
  <w:style w:type="paragraph" w:styleId="3">
    <w:name w:val="heading 3"/>
    <w:basedOn w:val="a"/>
    <w:next w:val="a"/>
    <w:link w:val="30"/>
    <w:qFormat/>
    <w:rsid w:val="006A003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0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A0036"/>
    <w:rPr>
      <w:rFonts w:ascii="Arial" w:eastAsia="Lucida Sans Unicode" w:hAnsi="Arial" w:cs="Arial"/>
      <w:color w:val="000000"/>
      <w:spacing w:val="2"/>
      <w:sz w:val="28"/>
      <w:szCs w:val="3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6A0036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A0036"/>
  </w:style>
  <w:style w:type="paragraph" w:styleId="a3">
    <w:name w:val="Normal (Web)"/>
    <w:basedOn w:val="a"/>
    <w:semiHidden/>
    <w:rsid w:val="006A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6A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A0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6A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A0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00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A0036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A00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A0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1 Знак"/>
    <w:basedOn w:val="a"/>
    <w:rsid w:val="006A00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6A0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6A0036"/>
  </w:style>
  <w:style w:type="paragraph" w:styleId="ab">
    <w:name w:val="header"/>
    <w:basedOn w:val="a"/>
    <w:link w:val="ac"/>
    <w:uiPriority w:val="99"/>
    <w:unhideWhenUsed/>
    <w:rsid w:val="006A0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A0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A0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A00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6A0036"/>
  </w:style>
  <w:style w:type="table" w:customStyle="1" w:styleId="13">
    <w:name w:val="Сетка таблицы1"/>
    <w:basedOn w:val="a1"/>
    <w:next w:val="af"/>
    <w:uiPriority w:val="59"/>
    <w:rsid w:val="006A00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uiPriority w:val="39"/>
    <w:rsid w:val="006A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447EA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47EA4"/>
    <w:rPr>
      <w:sz w:val="16"/>
      <w:szCs w:val="16"/>
    </w:rPr>
  </w:style>
  <w:style w:type="table" w:customStyle="1" w:styleId="23">
    <w:name w:val="Сетка таблицы2"/>
    <w:basedOn w:val="a1"/>
    <w:next w:val="af"/>
    <w:uiPriority w:val="59"/>
    <w:rsid w:val="0087182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"/>
    <w:uiPriority w:val="59"/>
    <w:rsid w:val="00B4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8F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474C1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f"/>
    <w:uiPriority w:val="59"/>
    <w:rsid w:val="00474C1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 Spacing"/>
    <w:uiPriority w:val="1"/>
    <w:qFormat/>
    <w:rsid w:val="00C30A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7E6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-komb@yandex.ru" TargetMode="External"/><Relationship Id="rId13" Type="http://schemas.microsoft.com/office/2007/relationships/diagramDrawing" Target="diagrams/drawing1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1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chart" Target="charts/chart1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СОЦИАЛЬНОЕ ПОЛОЖЕНИЕ РОДИТЕЛЕЙ</a:t>
            </a:r>
          </a:p>
        </c:rich>
      </c:tx>
      <c:layout>
        <c:manualLayout>
          <c:xMode val="edge"/>
          <c:yMode val="edge"/>
          <c:x val="0.23322147651006744"/>
          <c:y val="1.8604651162790701E-2"/>
        </c:manualLayout>
      </c:layout>
      <c:overlay val="0"/>
    </c:title>
    <c:autoTitleDeleted val="0"/>
    <c:view3D>
      <c:rotX val="15"/>
      <c:hPercent val="40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335570469798703E-2"/>
          <c:y val="0.21860465116279129"/>
          <c:w val="0.65268456375839123"/>
          <c:h val="0.637209302325585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социальное положение родителей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4"/>
                <c:pt idx="0">
                  <c:v>рабочие</c:v>
                </c:pt>
                <c:pt idx="1">
                  <c:v>служащие</c:v>
                </c:pt>
                <c:pt idx="2">
                  <c:v>врачи</c:v>
                </c:pt>
                <c:pt idx="3">
                  <c:v>учителя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108</c:v>
                </c:pt>
                <c:pt idx="1">
                  <c:v>15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88-4BC7-AB18-0C7B5CDBE1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7558272"/>
        <c:axId val="117564160"/>
        <c:axId val="0"/>
      </c:bar3DChart>
      <c:catAx>
        <c:axId val="117558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175641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7564160"/>
        <c:scaling>
          <c:orientation val="minMax"/>
        </c:scaling>
        <c:delete val="0"/>
        <c:axPos val="l"/>
        <c:majorGridlines>
          <c:spPr>
            <a:ln>
              <a:solidFill>
                <a:sysClr val="windowText" lastClr="000000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7558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63087248322124"/>
          <c:y val="0.48837209302325779"/>
          <c:w val="0.29697986577181407"/>
          <c:h val="0.1767441860465122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165"/>
      <c:rotY val="20"/>
      <c:depthPercent val="100"/>
      <c:rAngAx val="1"/>
    </c:view3D>
    <c:floor>
      <c:thickness val="0"/>
    </c:floor>
    <c:sideWall>
      <c:thickness val="0"/>
      <c:spPr>
        <a:ln>
          <a:solidFill>
            <a:sysClr val="windowText" lastClr="000000"/>
          </a:solidFill>
        </a:ln>
      </c:spPr>
    </c:sideWall>
    <c:backWall>
      <c:thickness val="0"/>
      <c:spPr>
        <a:ln>
          <a:solidFill>
            <a:sysClr val="windowText" lastClr="000000"/>
          </a:solidFill>
        </a:ln>
      </c:spPr>
    </c:backWall>
    <c:plotArea>
      <c:layout>
        <c:manualLayout>
          <c:layoutTarget val="inner"/>
          <c:xMode val="edge"/>
          <c:yMode val="edge"/>
          <c:x val="0.11056511056511086"/>
          <c:y val="4.1958041958042022E-2"/>
          <c:w val="0.52334152334152362"/>
          <c:h val="0.860139860139861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детей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1"/>
                <c:pt idx="0">
                  <c:v>1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1"/>
                <c:pt idx="0">
                  <c:v>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99-4E08-A372-C0D42D97596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опекунство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1"/>
                <c:pt idx="0">
                  <c:v>1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99-4E08-A372-C0D42D97596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малообеспеченные семьи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1"/>
                <c:pt idx="0">
                  <c:v>1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99-4E08-A372-C0D42D975967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беженцы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1"/>
                <c:pt idx="0">
                  <c:v>1 кв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399-4E08-A372-C0D42D975967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семьи с детьми инвалидами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1"/>
                <c:pt idx="0">
                  <c:v>1 кв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399-4E08-A372-C0D42D975967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семьи "группы риска"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1"/>
                <c:pt idx="0">
                  <c:v>1 кв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399-4E08-A372-C0D42D975967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многодетные семьи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1"/>
                <c:pt idx="0">
                  <c:v>1 кв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399-4E08-A372-C0D42D975967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неполные семьи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1"/>
                <c:pt idx="0">
                  <c:v>1 кв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399-4E08-A372-C0D42D9759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5456512"/>
        <c:axId val="165462400"/>
        <c:axId val="0"/>
      </c:bar3DChart>
      <c:catAx>
        <c:axId val="165456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654624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5462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65456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ysClr val="window" lastClr="FFFFFF">
          <a:lumMod val="50000"/>
        </a:sysClr>
      </a:solidFill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успевают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 у.г.</c:v>
                </c:pt>
                <c:pt idx="1">
                  <c:v>2018-2019 у.г.</c:v>
                </c:pt>
                <c:pt idx="2">
                  <c:v>2019-2020 у.г.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24-416F-AEDF-AEA78BA8D00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 у.г.</c:v>
                </c:pt>
                <c:pt idx="1">
                  <c:v>2018-2019 у.г.</c:v>
                </c:pt>
                <c:pt idx="2">
                  <c:v>2019-2020 у.г.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42</c:v>
                </c:pt>
                <c:pt idx="1">
                  <c:v>43</c:v>
                </c:pt>
                <c:pt idx="2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24-416F-AEDF-AEA78BA8D00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 у.г.</c:v>
                </c:pt>
                <c:pt idx="1">
                  <c:v>2018-2019 у.г.</c:v>
                </c:pt>
                <c:pt idx="2">
                  <c:v>2019-2020 у.г.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96</c:v>
                </c:pt>
                <c:pt idx="1">
                  <c:v>97</c:v>
                </c:pt>
                <c:pt idx="2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F24-416F-AEDF-AEA78BA8D0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5623680"/>
        <c:axId val="165625216"/>
        <c:axId val="165447424"/>
      </c:bar3DChart>
      <c:catAx>
        <c:axId val="165623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5625216"/>
        <c:crosses val="autoZero"/>
        <c:auto val="1"/>
        <c:lblAlgn val="ctr"/>
        <c:lblOffset val="100"/>
        <c:noMultiLvlLbl val="0"/>
      </c:catAx>
      <c:valAx>
        <c:axId val="165625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623680"/>
        <c:crosses val="autoZero"/>
        <c:crossBetween val="between"/>
      </c:valAx>
      <c:serAx>
        <c:axId val="1654474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5625216"/>
        <c:crosses val="autoZero"/>
      </c:ser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A9E303-BA8C-4E52-846A-2A7CCE8434D3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C8D782B-E71C-480F-A8B2-7A7F13D8CDD3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2206390" y="2486173"/>
          <a:ext cx="1774469" cy="2816062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ru-RU" sz="16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Муниципальное бюджетное общеобразовательное учреждение Комбайновская основная общеобразовательная школа имени воина-афганца Алексея Демяника</a:t>
          </a:r>
        </a:p>
      </dgm:t>
    </dgm:pt>
    <dgm:pt modelId="{7CE54435-EAEF-47FA-AA19-773515A82CAE}" type="parTrans" cxnId="{34B738A5-BFA9-4C9D-B5F8-60563DB8D8D8}">
      <dgm:prSet/>
      <dgm:spPr/>
      <dgm:t>
        <a:bodyPr/>
        <a:lstStyle/>
        <a:p>
          <a:endParaRPr lang="ru-RU"/>
        </a:p>
      </dgm:t>
    </dgm:pt>
    <dgm:pt modelId="{56DDAB82-0BCC-4D45-A9EF-9DF0404C5991}" type="sibTrans" cxnId="{34B738A5-BFA9-4C9D-B5F8-60563DB8D8D8}">
      <dgm:prSet/>
      <dgm:spPr/>
      <dgm:t>
        <a:bodyPr/>
        <a:lstStyle/>
        <a:p>
          <a:endParaRPr lang="ru-RU"/>
        </a:p>
      </dgm:t>
    </dgm:pt>
    <dgm:pt modelId="{7E97ACE3-D0E4-4D6E-945A-CD2D612D5147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2149103" y="91929"/>
          <a:ext cx="1831704" cy="1098082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Администрация Матвеево-Курганского района</a:t>
          </a:r>
        </a:p>
      </dgm:t>
    </dgm:pt>
    <dgm:pt modelId="{AA5023FC-BDF0-4195-AA98-D8C0F7AA8EF7}" type="parTrans" cxnId="{6D709796-A899-4B39-92BD-6A70B53BF3BC}">
      <dgm:prSet/>
      <dgm:spPr>
        <a:xfrm rot="16169706">
          <a:off x="2427327" y="1823354"/>
          <a:ext cx="1296356" cy="2960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27E67E7-E0E7-4896-8996-898E72AA08F1}" type="sibTrans" cxnId="{6D709796-A899-4B39-92BD-6A70B53BF3BC}">
      <dgm:prSet/>
      <dgm:spPr/>
      <dgm:t>
        <a:bodyPr/>
        <a:lstStyle/>
        <a:p>
          <a:endParaRPr lang="ru-RU"/>
        </a:p>
      </dgm:t>
    </dgm:pt>
    <dgm:pt modelId="{F0BC0A90-A530-4DBF-8C72-FB7E093E7632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4271090" y="70028"/>
          <a:ext cx="1787171" cy="1148144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Подразделение по делам несовершеннолетних</a:t>
          </a:r>
        </a:p>
      </dgm:t>
    </dgm:pt>
    <dgm:pt modelId="{EB4154A0-7ADB-4DDE-8221-E13EF69A5026}" type="parTrans" cxnId="{344F52EA-3364-45D6-A536-EF4AC75828AE}">
      <dgm:prSet/>
      <dgm:spPr>
        <a:xfrm rot="18150381">
          <a:off x="3250338" y="2024971"/>
          <a:ext cx="2049955" cy="29605"/>
        </a:xfrm>
        <a:noFill/>
        <a:ln w="25400" cap="flat" cmpd="sng" algn="ctr">
          <a:noFill/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657A554-E0F8-4AD4-8742-B1C77B165287}" type="sibTrans" cxnId="{344F52EA-3364-45D6-A536-EF4AC75828AE}">
      <dgm:prSet/>
      <dgm:spPr/>
      <dgm:t>
        <a:bodyPr/>
        <a:lstStyle/>
        <a:p>
          <a:endParaRPr lang="ru-RU"/>
        </a:p>
      </dgm:t>
    </dgm:pt>
    <dgm:pt modelId="{6BA79792-B448-4146-A565-DAE33C5F295A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4312132" y="1802563"/>
          <a:ext cx="1716819" cy="1088336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Государственная инспекция безопасности дорожного движения</a:t>
          </a:r>
        </a:p>
      </dgm:t>
    </dgm:pt>
    <dgm:pt modelId="{C268F508-5A95-4508-86D1-1EDB210AD1EC}" type="parTrans" cxnId="{148AE161-BD53-4954-8670-7BD9EDC85A90}">
      <dgm:prSet/>
      <dgm:spPr>
        <a:xfrm rot="19398654">
          <a:off x="3808114" y="3013697"/>
          <a:ext cx="894807" cy="29605"/>
        </a:xfrm>
        <a:noFill/>
        <a:ln w="25400" cap="flat" cmpd="sng" algn="ctr">
          <a:noFill/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5BFAE7F-8896-4773-B2B2-EBFA9823AAC5}" type="sibTrans" cxnId="{148AE161-BD53-4954-8670-7BD9EDC85A90}">
      <dgm:prSet/>
      <dgm:spPr/>
      <dgm:t>
        <a:bodyPr/>
        <a:lstStyle/>
        <a:p>
          <a:endParaRPr lang="ru-RU"/>
        </a:p>
      </dgm:t>
    </dgm:pt>
    <dgm:pt modelId="{EFD01F11-5A10-466C-89C2-8ACB5E29AE06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4299274" y="3320643"/>
          <a:ext cx="1707012" cy="1111077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ФАП </a:t>
          </a:r>
        </a:p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с.Рясное</a:t>
          </a:r>
        </a:p>
      </dgm:t>
    </dgm:pt>
    <dgm:pt modelId="{B1A1322C-1DD5-4767-9961-60C317D1E066}" type="parTrans" cxnId="{FF9E30D1-6134-4B85-9186-B8F9D206BBFE}">
      <dgm:prSet/>
      <dgm:spPr>
        <a:xfrm rot="21569913">
          <a:off x="3980839" y="3870242"/>
          <a:ext cx="318518" cy="2960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C4E1237-92F5-4A5B-AAE2-002674AD9342}" type="sibTrans" cxnId="{FF9E30D1-6134-4B85-9186-B8F9D206BBFE}">
      <dgm:prSet/>
      <dgm:spPr/>
      <dgm:t>
        <a:bodyPr/>
        <a:lstStyle/>
        <a:p>
          <a:endParaRPr lang="ru-RU"/>
        </a:p>
      </dgm:t>
    </dgm:pt>
    <dgm:pt modelId="{A072AE5F-CDFA-4E1C-BDC8-8AEB2961E477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71655" y="61077"/>
          <a:ext cx="1787161" cy="1097245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Отдел образования Администрации Матвеево-Курганского района</a:t>
          </a:r>
        </a:p>
      </dgm:t>
    </dgm:pt>
    <dgm:pt modelId="{A3D49AA9-2F78-4348-AD37-ED0BF0D2370D}" type="parTrans" cxnId="{26F13958-1411-4B6E-AC37-90F51CC13445}">
      <dgm:prSet/>
      <dgm:spPr>
        <a:xfrm rot="14223384">
          <a:off x="808194" y="2001228"/>
          <a:ext cx="2136714" cy="29605"/>
        </a:xfrm>
        <a:noFill/>
        <a:ln w="25400" cap="flat" cmpd="sng" algn="ctr">
          <a:noFill/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109E00F-06C1-4D52-87F4-5AC6DD63592C}" type="sibTrans" cxnId="{26F13958-1411-4B6E-AC37-90F51CC13445}">
      <dgm:prSet/>
      <dgm:spPr/>
      <dgm:t>
        <a:bodyPr/>
        <a:lstStyle/>
        <a:p>
          <a:endParaRPr lang="ru-RU"/>
        </a:p>
      </dgm:t>
    </dgm:pt>
    <dgm:pt modelId="{06C6E25C-A9F7-4FD6-9559-FC62F1A7A4BB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4239516" y="4923520"/>
          <a:ext cx="1789340" cy="1090394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Районная детская школа искусств</a:t>
          </a:r>
        </a:p>
      </dgm:t>
    </dgm:pt>
    <dgm:pt modelId="{79C4B8E4-F158-42BE-808E-4C1FBDA5DD21}" type="parTrans" cxnId="{344333C9-A13F-4B54-B715-4C44B662E8B1}">
      <dgm:prSet/>
      <dgm:spPr>
        <a:xfrm rot="2259243">
          <a:off x="3801025" y="4760570"/>
          <a:ext cx="869180" cy="29605"/>
        </a:xfrm>
        <a:noFill/>
        <a:ln w="25400" cap="flat" cmpd="sng" algn="ctr">
          <a:noFill/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F4D84E5-FF0E-4A70-8024-295BF3DE55B0}" type="sibTrans" cxnId="{344333C9-A13F-4B54-B715-4C44B662E8B1}">
      <dgm:prSet/>
      <dgm:spPr/>
      <dgm:t>
        <a:bodyPr/>
        <a:lstStyle/>
        <a:p>
          <a:endParaRPr lang="ru-RU"/>
        </a:p>
      </dgm:t>
    </dgm:pt>
    <dgm:pt modelId="{F4EE7B40-4195-4F00-8F8E-48C587FC895A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4094957" y="6433140"/>
          <a:ext cx="1939931" cy="1008914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МБДОУ              Детский сад № 7 "Ромашка"</a:t>
          </a:r>
        </a:p>
      </dgm:t>
    </dgm:pt>
    <dgm:pt modelId="{383141AB-BBDE-4547-AD24-5EB042434D19}" type="parTrans" cxnId="{7F2AA01A-DCB0-48E4-81C6-33247B0792D9}">
      <dgm:prSet/>
      <dgm:spPr>
        <a:xfrm rot="3424059">
          <a:off x="3299083" y="5652976"/>
          <a:ext cx="1886680" cy="29605"/>
        </a:xfrm>
        <a:noFill/>
        <a:ln w="25400" cap="flat" cmpd="sng" algn="ctr">
          <a:noFill/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EBE058A-E3C3-446C-9EDC-94DB61EBDB83}" type="sibTrans" cxnId="{7F2AA01A-DCB0-48E4-81C6-33247B0792D9}">
      <dgm:prSet/>
      <dgm:spPr/>
      <dgm:t>
        <a:bodyPr/>
        <a:lstStyle/>
        <a:p>
          <a:endParaRPr lang="ru-RU"/>
        </a:p>
      </dgm:t>
    </dgm:pt>
    <dgm:pt modelId="{ECE4D08D-9A58-4021-93BD-A24737518A58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2105545" y="6430699"/>
          <a:ext cx="1868066" cy="1008914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Начальное и среднее профессиональное образование</a:t>
          </a:r>
        </a:p>
      </dgm:t>
    </dgm:pt>
    <dgm:pt modelId="{B9AA0E3D-2E83-4E64-B1AE-806C04C5A1A3}" type="parTrans" cxnId="{92DA659F-B522-4211-9805-ADCD3BCD522C}">
      <dgm:prSet/>
      <dgm:spPr>
        <a:xfrm rot="5461092">
          <a:off x="2493964" y="5851396"/>
          <a:ext cx="1129224" cy="2960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40488B8-2D57-4457-8570-4A13B8E5C354}" type="sibTrans" cxnId="{92DA659F-B522-4211-9805-ADCD3BCD522C}">
      <dgm:prSet/>
      <dgm:spPr/>
      <dgm:t>
        <a:bodyPr/>
        <a:lstStyle/>
        <a:p>
          <a:endParaRPr lang="ru-RU"/>
        </a:p>
      </dgm:t>
    </dgm:pt>
    <dgm:pt modelId="{CB4FCFF5-AE22-4B04-B44A-13204B3EF080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90083" y="6433152"/>
          <a:ext cx="1867228" cy="1008914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Сельский дом культуры</a:t>
          </a:r>
        </a:p>
      </dgm:t>
    </dgm:pt>
    <dgm:pt modelId="{AAEF736F-D9FE-498B-B102-96939AD4DD5F}" type="parTrans" cxnId="{C9364CB1-B749-4CB1-BE70-D89A6006F6FE}">
      <dgm:prSet/>
      <dgm:spPr>
        <a:xfrm rot="7453260">
          <a:off x="918913" y="5642821"/>
          <a:ext cx="1950695" cy="29605"/>
        </a:xfrm>
        <a:noFill/>
        <a:ln w="25400" cap="flat" cmpd="sng" algn="ctr">
          <a:noFill/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0B0BDD2-C82C-4724-9A09-9B89C3B5747A}" type="sibTrans" cxnId="{C9364CB1-B749-4CB1-BE70-D89A6006F6FE}">
      <dgm:prSet/>
      <dgm:spPr/>
      <dgm:t>
        <a:bodyPr/>
        <a:lstStyle/>
        <a:p>
          <a:endParaRPr lang="ru-RU"/>
        </a:p>
      </dgm:t>
    </dgm:pt>
    <dgm:pt modelId="{EF66A179-A09E-4CCA-A0C9-4DCAD1C9272C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149723" y="4764113"/>
          <a:ext cx="1802385" cy="1030908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Центр дополнительного образования детей</a:t>
          </a:r>
        </a:p>
      </dgm:t>
    </dgm:pt>
    <dgm:pt modelId="{81703531-6253-46EC-9880-C6A8AF3CFFB1}" type="parTrans" cxnId="{53DDCB5D-29BA-46A4-8BB7-99A7C62222B2}">
      <dgm:prSet/>
      <dgm:spPr>
        <a:xfrm rot="8751294">
          <a:off x="1564653" y="4651724"/>
          <a:ext cx="780374" cy="29605"/>
        </a:xfrm>
        <a:noFill/>
        <a:ln w="25400" cap="flat" cmpd="sng" algn="ctr">
          <a:noFill/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8753BA4-731B-46BA-9CBF-C316964C9E10}" type="sibTrans" cxnId="{53DDCB5D-29BA-46A4-8BB7-99A7C62222B2}">
      <dgm:prSet/>
      <dgm:spPr/>
      <dgm:t>
        <a:bodyPr/>
        <a:lstStyle/>
        <a:p>
          <a:endParaRPr lang="ru-RU"/>
        </a:p>
      </dgm:t>
    </dgm:pt>
    <dgm:pt modelId="{510BFC40-214D-437F-8B41-ADD566EB740E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127833" y="3317501"/>
          <a:ext cx="1813312" cy="1045316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Районная детская юношеская спортивная школа</a:t>
          </a:r>
        </a:p>
      </dgm:t>
    </dgm:pt>
    <dgm:pt modelId="{1CC9BCE6-8B4D-4F7C-9851-80B8A0F6ADBD}" type="parTrans" cxnId="{60C267E9-FFC0-473C-98FB-88E09B68990C}">
      <dgm:prSet/>
      <dgm:spPr>
        <a:xfrm rot="10890207">
          <a:off x="1940161" y="3852623"/>
          <a:ext cx="266395" cy="2960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1AB2FB3-A9F6-4475-BADB-2E11FC65F786}" type="sibTrans" cxnId="{60C267E9-FFC0-473C-98FB-88E09B68990C}">
      <dgm:prSet/>
      <dgm:spPr/>
      <dgm:t>
        <a:bodyPr/>
        <a:lstStyle/>
        <a:p>
          <a:endParaRPr lang="ru-RU"/>
        </a:p>
      </dgm:t>
    </dgm:pt>
    <dgm:pt modelId="{D9B9DF49-ECCB-41A1-9214-DDC02A7ACC29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90076" y="1714630"/>
          <a:ext cx="1776718" cy="1029930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МЧС и пожарная служба России</a:t>
          </a:r>
        </a:p>
      </dgm:t>
    </dgm:pt>
    <dgm:pt modelId="{63E6070F-4E86-442D-A3D5-916F919E4577}" type="sibTrans" cxnId="{4AB12EC9-8B44-4C66-A026-D2EFB2100EE3}">
      <dgm:prSet/>
      <dgm:spPr/>
      <dgm:t>
        <a:bodyPr/>
        <a:lstStyle/>
        <a:p>
          <a:endParaRPr lang="ru-RU"/>
        </a:p>
      </dgm:t>
    </dgm:pt>
    <dgm:pt modelId="{163E757E-B2B9-4EEE-BD87-2B3897B9BF43}" type="parTrans" cxnId="{4AB12EC9-8B44-4C66-A026-D2EFB2100EE3}">
      <dgm:prSet/>
      <dgm:spPr>
        <a:xfrm rot="13092120">
          <a:off x="1397171" y="2941637"/>
          <a:ext cx="1009707" cy="29605"/>
        </a:xfrm>
        <a:noFill/>
        <a:ln w="25400" cap="flat" cmpd="sng" algn="ctr">
          <a:noFill/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7B37278-9F4C-4C7E-A4DC-EEB3DB253CA9}" type="pres">
      <dgm:prSet presAssocID="{9BA9E303-BA8C-4E52-846A-2A7CCE8434D3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FA51ABD-2D41-4AA2-BEE4-F4406C97F5CF}" type="pres">
      <dgm:prSet presAssocID="{3C8D782B-E71C-480F-A8B2-7A7F13D8CDD3}" presName="centerShape" presStyleLbl="node0" presStyleIdx="0" presStyleCnt="1" custScaleX="175879" custScaleY="279118"/>
      <dgm:spPr>
        <a:prstGeom prst="roundRect">
          <a:avLst/>
        </a:prstGeom>
      </dgm:spPr>
    </dgm:pt>
    <dgm:pt modelId="{2665C0CF-3ACC-448A-9370-18787C0C5906}" type="pres">
      <dgm:prSet presAssocID="{AA5023FC-BDF0-4195-AA98-D8C0F7AA8EF7}" presName="Name9" presStyleLbl="parChTrans1D2" presStyleIdx="0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1296356" y="14802"/>
              </a:lnTo>
            </a:path>
          </a:pathLst>
        </a:custGeom>
      </dgm:spPr>
    </dgm:pt>
    <dgm:pt modelId="{54E3F38E-5CB3-410E-9DF8-4A0BBC55889D}" type="pres">
      <dgm:prSet presAssocID="{AA5023FC-BDF0-4195-AA98-D8C0F7AA8EF7}" presName="connTx" presStyleLbl="parChTrans1D2" presStyleIdx="0" presStyleCnt="12"/>
      <dgm:spPr/>
    </dgm:pt>
    <dgm:pt modelId="{43189F64-802C-4B7B-8892-8B05F9B63B03}" type="pres">
      <dgm:prSet presAssocID="{7E97ACE3-D0E4-4D6E-945A-CD2D612D5147}" presName="node" presStyleLbl="node1" presStyleIdx="0" presStyleCnt="12" custScaleX="181552" custScaleY="108838" custRadScaleRad="128260" custRadScaleInc="-3366">
        <dgm:presLayoutVars>
          <dgm:bulletEnabled val="1"/>
        </dgm:presLayoutVars>
      </dgm:prSet>
      <dgm:spPr>
        <a:prstGeom prst="roundRect">
          <a:avLst/>
        </a:prstGeom>
      </dgm:spPr>
    </dgm:pt>
    <dgm:pt modelId="{8CB12CA6-F84A-42AF-A078-6F2D787DA987}" type="pres">
      <dgm:prSet presAssocID="{EB4154A0-7ADB-4DDE-8221-E13EF69A5026}" presName="Name9" presStyleLbl="parChTrans1D2" presStyleIdx="1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2049955" y="14802"/>
              </a:lnTo>
            </a:path>
          </a:pathLst>
        </a:custGeom>
      </dgm:spPr>
    </dgm:pt>
    <dgm:pt modelId="{E67A8D7F-EA08-45F9-8743-070D8E3C99FD}" type="pres">
      <dgm:prSet presAssocID="{EB4154A0-7ADB-4DDE-8221-E13EF69A5026}" presName="connTx" presStyleLbl="parChTrans1D2" presStyleIdx="1" presStyleCnt="12"/>
      <dgm:spPr/>
    </dgm:pt>
    <dgm:pt modelId="{0B62C963-D1ED-410D-B69F-571F6F65A456}" type="pres">
      <dgm:prSet presAssocID="{F0BC0A90-A530-4DBF-8C72-FB7E093E7632}" presName="node" presStyleLbl="node1" presStyleIdx="1" presStyleCnt="12" custScaleX="177138" custScaleY="113800" custRadScaleRad="151935" custRadScaleInc="16709">
        <dgm:presLayoutVars>
          <dgm:bulletEnabled val="1"/>
        </dgm:presLayoutVars>
      </dgm:prSet>
      <dgm:spPr>
        <a:prstGeom prst="roundRect">
          <a:avLst/>
        </a:prstGeom>
      </dgm:spPr>
    </dgm:pt>
    <dgm:pt modelId="{CA7377DB-B0CF-4D09-A8FC-5C5E40C1DA21}" type="pres">
      <dgm:prSet presAssocID="{C268F508-5A95-4508-86D1-1EDB210AD1EC}" presName="Name9" presStyleLbl="parChTrans1D2" presStyleIdx="2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894807" y="14802"/>
              </a:lnTo>
            </a:path>
          </a:pathLst>
        </a:custGeom>
      </dgm:spPr>
    </dgm:pt>
    <dgm:pt modelId="{F321FC1F-4F25-4281-87EF-850BB16433A2}" type="pres">
      <dgm:prSet presAssocID="{C268F508-5A95-4508-86D1-1EDB210AD1EC}" presName="connTx" presStyleLbl="parChTrans1D2" presStyleIdx="2" presStyleCnt="12"/>
      <dgm:spPr/>
    </dgm:pt>
    <dgm:pt modelId="{4AD81A28-F859-420D-BCD3-52736F6AF7ED}" type="pres">
      <dgm:prSet presAssocID="{6BA79792-B448-4146-A565-DAE33C5F295A}" presName="node" presStyleLbl="node1" presStyleIdx="2" presStyleCnt="12" custScaleX="170165" custScaleY="107872" custRadScaleRad="102109" custRadScaleInc="-44594">
        <dgm:presLayoutVars>
          <dgm:bulletEnabled val="1"/>
        </dgm:presLayoutVars>
      </dgm:prSet>
      <dgm:spPr>
        <a:prstGeom prst="roundRect">
          <a:avLst/>
        </a:prstGeom>
      </dgm:spPr>
    </dgm:pt>
    <dgm:pt modelId="{D5B29C6F-8208-4FBE-B0CB-5E1AC832AB6C}" type="pres">
      <dgm:prSet presAssocID="{B1A1322C-1DD5-4767-9961-60C317D1E066}" presName="Name9" presStyleLbl="parChTrans1D2" presStyleIdx="3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318518" y="14802"/>
              </a:lnTo>
            </a:path>
          </a:pathLst>
        </a:custGeom>
      </dgm:spPr>
    </dgm:pt>
    <dgm:pt modelId="{CE6CBEBF-2999-4B51-8892-6C41D57BA766}" type="pres">
      <dgm:prSet presAssocID="{B1A1322C-1DD5-4767-9961-60C317D1E066}" presName="connTx" presStyleLbl="parChTrans1D2" presStyleIdx="3" presStyleCnt="12"/>
      <dgm:spPr/>
    </dgm:pt>
    <dgm:pt modelId="{FB1D7D3E-722A-4C9D-A46F-95C0E8450EE9}" type="pres">
      <dgm:prSet presAssocID="{EFD01F11-5A10-466C-89C2-8ACB5E29AE06}" presName="node" presStyleLbl="node1" presStyleIdx="3" presStyleCnt="12" custScaleX="169193" custScaleY="110126" custRadScaleRad="81183" custRadScaleInc="-3343">
        <dgm:presLayoutVars>
          <dgm:bulletEnabled val="1"/>
        </dgm:presLayoutVars>
      </dgm:prSet>
      <dgm:spPr>
        <a:prstGeom prst="roundRect">
          <a:avLst/>
        </a:prstGeom>
      </dgm:spPr>
    </dgm:pt>
    <dgm:pt modelId="{6522E34B-5273-4E20-9393-87C28EE53140}" type="pres">
      <dgm:prSet presAssocID="{79C4B8E4-F158-42BE-808E-4C1FBDA5DD21}" presName="Name9" presStyleLbl="parChTrans1D2" presStyleIdx="4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869180" y="14802"/>
              </a:lnTo>
            </a:path>
          </a:pathLst>
        </a:custGeom>
      </dgm:spPr>
    </dgm:pt>
    <dgm:pt modelId="{B262F768-17AE-4198-A10B-96BEE37AD21B}" type="pres">
      <dgm:prSet presAssocID="{79C4B8E4-F158-42BE-808E-4C1FBDA5DD21}" presName="connTx" presStyleLbl="parChTrans1D2" presStyleIdx="4" presStyleCnt="12"/>
      <dgm:spPr/>
    </dgm:pt>
    <dgm:pt modelId="{115635EC-3535-48DD-8B36-41F73590B976}" type="pres">
      <dgm:prSet presAssocID="{06C6E25C-A9F7-4FD6-9559-FC62F1A7A4BB}" presName="node" presStyleLbl="node1" presStyleIdx="4" presStyleCnt="12" custScaleX="177353" custScaleY="108076" custRadScaleRad="101611" custRadScaleInc="51027">
        <dgm:presLayoutVars>
          <dgm:bulletEnabled val="1"/>
        </dgm:presLayoutVars>
      </dgm:prSet>
      <dgm:spPr>
        <a:prstGeom prst="roundRect">
          <a:avLst/>
        </a:prstGeom>
      </dgm:spPr>
    </dgm:pt>
    <dgm:pt modelId="{01AF8043-3EBB-40FE-9527-B8784DB7E0FE}" type="pres">
      <dgm:prSet presAssocID="{383141AB-BBDE-4547-AD24-5EB042434D19}" presName="Name9" presStyleLbl="parChTrans1D2" presStyleIdx="5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1886680" y="14802"/>
              </a:lnTo>
            </a:path>
          </a:pathLst>
        </a:custGeom>
      </dgm:spPr>
    </dgm:pt>
    <dgm:pt modelId="{4269F5B8-1F8C-41C3-B832-735710468E9F}" type="pres">
      <dgm:prSet presAssocID="{383141AB-BBDE-4547-AD24-5EB042434D19}" presName="connTx" presStyleLbl="parChTrans1D2" presStyleIdx="5" presStyleCnt="12"/>
      <dgm:spPr/>
    </dgm:pt>
    <dgm:pt modelId="{E1B3B410-1A0C-4CFA-9E69-D859444064A0}" type="pres">
      <dgm:prSet presAssocID="{F4EE7B40-4195-4F00-8F8E-48C587FC895A}" presName="node" presStyleLbl="node1" presStyleIdx="5" presStyleCnt="12" custScaleX="192279" custRadScaleRad="142953" custRadScaleInc="-19549">
        <dgm:presLayoutVars>
          <dgm:bulletEnabled val="1"/>
        </dgm:presLayoutVars>
      </dgm:prSet>
      <dgm:spPr>
        <a:prstGeom prst="roundRect">
          <a:avLst/>
        </a:prstGeom>
      </dgm:spPr>
    </dgm:pt>
    <dgm:pt modelId="{F09C6E10-F0CF-47C8-AE58-4AB328E41FC7}" type="pres">
      <dgm:prSet presAssocID="{B9AA0E3D-2E83-4E64-B1AE-806C04C5A1A3}" presName="Name9" presStyleLbl="parChTrans1D2" presStyleIdx="6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1129224" y="14802"/>
              </a:lnTo>
            </a:path>
          </a:pathLst>
        </a:custGeom>
      </dgm:spPr>
    </dgm:pt>
    <dgm:pt modelId="{4079A233-AC37-4304-AB5E-9995E69EE69C}" type="pres">
      <dgm:prSet presAssocID="{B9AA0E3D-2E83-4E64-B1AE-806C04C5A1A3}" presName="connTx" presStyleLbl="parChTrans1D2" presStyleIdx="6" presStyleCnt="12"/>
      <dgm:spPr/>
    </dgm:pt>
    <dgm:pt modelId="{E6D385F6-8D4F-4325-993C-A88948619BF8}" type="pres">
      <dgm:prSet presAssocID="{ECE4D08D-9A58-4021-93BD-A24737518A58}" presName="node" presStyleLbl="node1" presStyleIdx="6" presStyleCnt="12" custScaleX="185156" custRadScaleRad="119905" custRadScaleInc="6788">
        <dgm:presLayoutVars>
          <dgm:bulletEnabled val="1"/>
        </dgm:presLayoutVars>
      </dgm:prSet>
      <dgm:spPr>
        <a:prstGeom prst="roundRect">
          <a:avLst/>
        </a:prstGeom>
      </dgm:spPr>
    </dgm:pt>
    <dgm:pt modelId="{6EBB7EAB-8B9F-45D6-B15C-8E5C76CCEC75}" type="pres">
      <dgm:prSet presAssocID="{AAEF736F-D9FE-498B-B102-96939AD4DD5F}" presName="Name9" presStyleLbl="parChTrans1D2" presStyleIdx="7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1950695" y="14802"/>
              </a:lnTo>
            </a:path>
          </a:pathLst>
        </a:custGeom>
      </dgm:spPr>
    </dgm:pt>
    <dgm:pt modelId="{FDCA7485-03CC-4B74-8A68-0A1F23DB05D3}" type="pres">
      <dgm:prSet presAssocID="{AAEF736F-D9FE-498B-B102-96939AD4DD5F}" presName="connTx" presStyleLbl="parChTrans1D2" presStyleIdx="7" presStyleCnt="12"/>
      <dgm:spPr/>
    </dgm:pt>
    <dgm:pt modelId="{16EA98D9-7890-4CE2-A2C0-E537B95B3067}" type="pres">
      <dgm:prSet presAssocID="{CB4FCFF5-AE22-4B04-B44A-13204B3EF080}" presName="node" presStyleLbl="node1" presStyleIdx="7" presStyleCnt="12" custScaleX="185073" custRadScaleRad="145104" custRadScaleInc="28140">
        <dgm:presLayoutVars>
          <dgm:bulletEnabled val="1"/>
        </dgm:presLayoutVars>
      </dgm:prSet>
      <dgm:spPr>
        <a:prstGeom prst="roundRect">
          <a:avLst/>
        </a:prstGeom>
      </dgm:spPr>
    </dgm:pt>
    <dgm:pt modelId="{53E95E71-0874-4B0B-A797-D52626EB0DF9}" type="pres">
      <dgm:prSet presAssocID="{81703531-6253-46EC-9880-C6A8AF3CFFB1}" presName="Name9" presStyleLbl="parChTrans1D2" presStyleIdx="8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780374" y="14802"/>
              </a:lnTo>
            </a:path>
          </a:pathLst>
        </a:custGeom>
      </dgm:spPr>
    </dgm:pt>
    <dgm:pt modelId="{40FD2873-540D-4BE7-9352-973AF4DE7708}" type="pres">
      <dgm:prSet presAssocID="{81703531-6253-46EC-9880-C6A8AF3CFFB1}" presName="connTx" presStyleLbl="parChTrans1D2" presStyleIdx="8" presStyleCnt="12"/>
      <dgm:spPr/>
    </dgm:pt>
    <dgm:pt modelId="{EEBB58C1-E6C0-4C41-AEEB-970F2B95D353}" type="pres">
      <dgm:prSet presAssocID="{EF66A179-A09E-4CCA-A0C9-4DCAD1C9272C}" presName="node" presStyleLbl="node1" presStyleIdx="8" presStyleCnt="12" custScaleX="178646" custScaleY="102180" custRadScaleRad="97305" custRadScaleInc="-27634">
        <dgm:presLayoutVars>
          <dgm:bulletEnabled val="1"/>
        </dgm:presLayoutVars>
      </dgm:prSet>
      <dgm:spPr>
        <a:prstGeom prst="roundRect">
          <a:avLst/>
        </a:prstGeom>
      </dgm:spPr>
    </dgm:pt>
    <dgm:pt modelId="{9E457C44-4BC3-4A56-AC05-2612D5E532AD}" type="pres">
      <dgm:prSet presAssocID="{1CC9BCE6-8B4D-4F7C-9851-80B8A0F6ADBD}" presName="Name9" presStyleLbl="parChTrans1D2" presStyleIdx="9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266395" y="14802"/>
              </a:lnTo>
            </a:path>
          </a:pathLst>
        </a:custGeom>
      </dgm:spPr>
    </dgm:pt>
    <dgm:pt modelId="{7882E419-8F48-4811-854B-C4DC260E8C1F}" type="pres">
      <dgm:prSet presAssocID="{1CC9BCE6-8B4D-4F7C-9851-80B8A0F6ADBD}" presName="connTx" presStyleLbl="parChTrans1D2" presStyleIdx="9" presStyleCnt="12"/>
      <dgm:spPr/>
    </dgm:pt>
    <dgm:pt modelId="{A234BF17-C76E-4C3D-95EE-FEAF4E1C21BD}" type="pres">
      <dgm:prSet presAssocID="{510BFC40-214D-437F-8B41-ADD566EB740E}" presName="node" presStyleLbl="node1" presStyleIdx="9" presStyleCnt="12" custScaleX="179729" custScaleY="103608" custRadScaleRad="81207" custRadScaleInc="10023">
        <dgm:presLayoutVars>
          <dgm:bulletEnabled val="1"/>
        </dgm:presLayoutVars>
      </dgm:prSet>
      <dgm:spPr>
        <a:prstGeom prst="roundRect">
          <a:avLst/>
        </a:prstGeom>
      </dgm:spPr>
    </dgm:pt>
    <dgm:pt modelId="{4A800BAC-B18D-4468-9697-825A225CD979}" type="pres">
      <dgm:prSet presAssocID="{163E757E-B2B9-4EEE-BD87-2B3897B9BF43}" presName="Name9" presStyleLbl="parChTrans1D2" presStyleIdx="10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1009707" y="14802"/>
              </a:lnTo>
            </a:path>
          </a:pathLst>
        </a:custGeom>
      </dgm:spPr>
    </dgm:pt>
    <dgm:pt modelId="{9EBCAFF2-761A-4236-AF75-20095FB719CD}" type="pres">
      <dgm:prSet presAssocID="{163E757E-B2B9-4EEE-BD87-2B3897B9BF43}" presName="connTx" presStyleLbl="parChTrans1D2" presStyleIdx="10" presStyleCnt="12"/>
      <dgm:spPr/>
    </dgm:pt>
    <dgm:pt modelId="{8112F4F4-3510-4314-9457-A5F1F2BE5A0B}" type="pres">
      <dgm:prSet presAssocID="{D9B9DF49-ECCB-41A1-9214-DDC02A7ACC29}" presName="node" presStyleLbl="node1" presStyleIdx="10" presStyleCnt="12" custScaleX="176102" custScaleY="102083" custRadScaleRad="106115" custRadScaleInc="54680">
        <dgm:presLayoutVars>
          <dgm:bulletEnabled val="1"/>
        </dgm:presLayoutVars>
      </dgm:prSet>
      <dgm:spPr>
        <a:prstGeom prst="roundRect">
          <a:avLst/>
        </a:prstGeom>
      </dgm:spPr>
    </dgm:pt>
    <dgm:pt modelId="{12FA0E0D-F76B-47FD-ABE7-B66329922D1F}" type="pres">
      <dgm:prSet presAssocID="{A3D49AA9-2F78-4348-AD37-ED0BF0D2370D}" presName="Name9" presStyleLbl="parChTrans1D2" presStyleIdx="11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2136714" y="14802"/>
              </a:lnTo>
            </a:path>
          </a:pathLst>
        </a:custGeom>
      </dgm:spPr>
    </dgm:pt>
    <dgm:pt modelId="{AD37A6FA-A2D0-472A-B21B-98B5D5ED05A2}" type="pres">
      <dgm:prSet presAssocID="{A3D49AA9-2F78-4348-AD37-ED0BF0D2370D}" presName="connTx" presStyleLbl="parChTrans1D2" presStyleIdx="11" presStyleCnt="12"/>
      <dgm:spPr/>
    </dgm:pt>
    <dgm:pt modelId="{D35BF53C-2532-419D-ABC7-1219FF02A9E4}" type="pres">
      <dgm:prSet presAssocID="{A072AE5F-CDFA-4E1C-BDC8-8AEB2961E477}" presName="node" presStyleLbl="node1" presStyleIdx="11" presStyleCnt="12" custScaleX="177137" custScaleY="108755" custRadScaleRad="154298" custRadScaleInc="-19624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F7B28502-AB9C-4FBE-846C-829E498CEE41}" type="presOf" srcId="{7E97ACE3-D0E4-4D6E-945A-CD2D612D5147}" destId="{43189F64-802C-4B7B-8892-8B05F9B63B03}" srcOrd="0" destOrd="0" presId="urn:microsoft.com/office/officeart/2005/8/layout/radial1"/>
    <dgm:cxn modelId="{0A6EB002-6601-414D-9F3B-7C05C939C5E0}" type="presOf" srcId="{81703531-6253-46EC-9880-C6A8AF3CFFB1}" destId="{53E95E71-0874-4B0B-A797-D52626EB0DF9}" srcOrd="0" destOrd="0" presId="urn:microsoft.com/office/officeart/2005/8/layout/radial1"/>
    <dgm:cxn modelId="{669D0F03-184A-4510-9191-91D4025E918B}" type="presOf" srcId="{EF66A179-A09E-4CCA-A0C9-4DCAD1C9272C}" destId="{EEBB58C1-E6C0-4C41-AEEB-970F2B95D353}" srcOrd="0" destOrd="0" presId="urn:microsoft.com/office/officeart/2005/8/layout/radial1"/>
    <dgm:cxn modelId="{4CCEFD14-1429-4A79-A9B9-0C2B5B986BDB}" type="presOf" srcId="{C268F508-5A95-4508-86D1-1EDB210AD1EC}" destId="{F321FC1F-4F25-4281-87EF-850BB16433A2}" srcOrd="1" destOrd="0" presId="urn:microsoft.com/office/officeart/2005/8/layout/radial1"/>
    <dgm:cxn modelId="{27F00615-0265-4453-B2A1-13887C26C892}" type="presOf" srcId="{79C4B8E4-F158-42BE-808E-4C1FBDA5DD21}" destId="{B262F768-17AE-4198-A10B-96BEE37AD21B}" srcOrd="1" destOrd="0" presId="urn:microsoft.com/office/officeart/2005/8/layout/radial1"/>
    <dgm:cxn modelId="{7F2AA01A-DCB0-48E4-81C6-33247B0792D9}" srcId="{3C8D782B-E71C-480F-A8B2-7A7F13D8CDD3}" destId="{F4EE7B40-4195-4F00-8F8E-48C587FC895A}" srcOrd="5" destOrd="0" parTransId="{383141AB-BBDE-4547-AD24-5EB042434D19}" sibTransId="{BEBE058A-E3C3-446C-9EDC-94DB61EBDB83}"/>
    <dgm:cxn modelId="{9700A81E-1D70-4308-BDEB-7187A9F39B9B}" type="presOf" srcId="{06C6E25C-A9F7-4FD6-9559-FC62F1A7A4BB}" destId="{115635EC-3535-48DD-8B36-41F73590B976}" srcOrd="0" destOrd="0" presId="urn:microsoft.com/office/officeart/2005/8/layout/radial1"/>
    <dgm:cxn modelId="{8EC2F820-986C-43D4-82E1-07E5E8486874}" type="presOf" srcId="{CB4FCFF5-AE22-4B04-B44A-13204B3EF080}" destId="{16EA98D9-7890-4CE2-A2C0-E537B95B3067}" srcOrd="0" destOrd="0" presId="urn:microsoft.com/office/officeart/2005/8/layout/radial1"/>
    <dgm:cxn modelId="{71050B2A-7D95-4064-8444-81D8887D37AE}" type="presOf" srcId="{A3D49AA9-2F78-4348-AD37-ED0BF0D2370D}" destId="{12FA0E0D-F76B-47FD-ABE7-B66329922D1F}" srcOrd="0" destOrd="0" presId="urn:microsoft.com/office/officeart/2005/8/layout/radial1"/>
    <dgm:cxn modelId="{96A7E22A-F3DE-445A-BDC8-0E6221ECDE49}" type="presOf" srcId="{A072AE5F-CDFA-4E1C-BDC8-8AEB2961E477}" destId="{D35BF53C-2532-419D-ABC7-1219FF02A9E4}" srcOrd="0" destOrd="0" presId="urn:microsoft.com/office/officeart/2005/8/layout/radial1"/>
    <dgm:cxn modelId="{4A3F9B2B-89E9-41A5-918C-658239585989}" type="presOf" srcId="{1CC9BCE6-8B4D-4F7C-9851-80B8A0F6ADBD}" destId="{9E457C44-4BC3-4A56-AC05-2612D5E532AD}" srcOrd="0" destOrd="0" presId="urn:microsoft.com/office/officeart/2005/8/layout/radial1"/>
    <dgm:cxn modelId="{72931E2E-E771-4D21-B158-0C4AC6FE8AFF}" type="presOf" srcId="{383141AB-BBDE-4547-AD24-5EB042434D19}" destId="{4269F5B8-1F8C-41C3-B832-735710468E9F}" srcOrd="1" destOrd="0" presId="urn:microsoft.com/office/officeart/2005/8/layout/radial1"/>
    <dgm:cxn modelId="{A6B96A3F-625C-4ACD-81E8-A7CE3AC3F142}" type="presOf" srcId="{EFD01F11-5A10-466C-89C2-8ACB5E29AE06}" destId="{FB1D7D3E-722A-4C9D-A46F-95C0E8450EE9}" srcOrd="0" destOrd="0" presId="urn:microsoft.com/office/officeart/2005/8/layout/radial1"/>
    <dgm:cxn modelId="{62E4E05C-AF9D-4246-955C-209E7C3F680B}" type="presOf" srcId="{163E757E-B2B9-4EEE-BD87-2B3897B9BF43}" destId="{9EBCAFF2-761A-4236-AF75-20095FB719CD}" srcOrd="1" destOrd="0" presId="urn:microsoft.com/office/officeart/2005/8/layout/radial1"/>
    <dgm:cxn modelId="{53DDCB5D-29BA-46A4-8BB7-99A7C62222B2}" srcId="{3C8D782B-E71C-480F-A8B2-7A7F13D8CDD3}" destId="{EF66A179-A09E-4CCA-A0C9-4DCAD1C9272C}" srcOrd="8" destOrd="0" parTransId="{81703531-6253-46EC-9880-C6A8AF3CFFB1}" sibTransId="{F8753BA4-731B-46BA-9CBF-C316964C9E10}"/>
    <dgm:cxn modelId="{17AA2B5F-AAC5-4D5C-BBBC-4517DEFF4559}" type="presOf" srcId="{ECE4D08D-9A58-4021-93BD-A24737518A58}" destId="{E6D385F6-8D4F-4325-993C-A88948619BF8}" srcOrd="0" destOrd="0" presId="urn:microsoft.com/office/officeart/2005/8/layout/radial1"/>
    <dgm:cxn modelId="{148AE161-BD53-4954-8670-7BD9EDC85A90}" srcId="{3C8D782B-E71C-480F-A8B2-7A7F13D8CDD3}" destId="{6BA79792-B448-4146-A565-DAE33C5F295A}" srcOrd="2" destOrd="0" parTransId="{C268F508-5A95-4508-86D1-1EDB210AD1EC}" sibTransId="{F5BFAE7F-8896-4773-B2B2-EBFA9823AAC5}"/>
    <dgm:cxn modelId="{B0487964-4616-497E-B015-68D51DB62029}" type="presOf" srcId="{C268F508-5A95-4508-86D1-1EDB210AD1EC}" destId="{CA7377DB-B0CF-4D09-A8FC-5C5E40C1DA21}" srcOrd="0" destOrd="0" presId="urn:microsoft.com/office/officeart/2005/8/layout/radial1"/>
    <dgm:cxn modelId="{0AF2B565-978D-43EF-AF0C-C7EDC01D5BAC}" type="presOf" srcId="{383141AB-BBDE-4547-AD24-5EB042434D19}" destId="{01AF8043-3EBB-40FE-9527-B8784DB7E0FE}" srcOrd="0" destOrd="0" presId="urn:microsoft.com/office/officeart/2005/8/layout/radial1"/>
    <dgm:cxn modelId="{CC313C46-5529-4E60-9DE5-295084415C65}" type="presOf" srcId="{F4EE7B40-4195-4F00-8F8E-48C587FC895A}" destId="{E1B3B410-1A0C-4CFA-9E69-D859444064A0}" srcOrd="0" destOrd="0" presId="urn:microsoft.com/office/officeart/2005/8/layout/radial1"/>
    <dgm:cxn modelId="{41B2DD66-28E6-4290-9DCB-466F8EB85EB4}" type="presOf" srcId="{9BA9E303-BA8C-4E52-846A-2A7CCE8434D3}" destId="{F7B37278-9F4C-4C7E-A4DC-EEB3DB253CA9}" srcOrd="0" destOrd="0" presId="urn:microsoft.com/office/officeart/2005/8/layout/radial1"/>
    <dgm:cxn modelId="{D1DD224C-9B83-4267-BD87-16D094D8CF18}" type="presOf" srcId="{510BFC40-214D-437F-8B41-ADD566EB740E}" destId="{A234BF17-C76E-4C3D-95EE-FEAF4E1C21BD}" srcOrd="0" destOrd="0" presId="urn:microsoft.com/office/officeart/2005/8/layout/radial1"/>
    <dgm:cxn modelId="{796F2D4D-1D34-4044-88B4-D955EA7FABE5}" type="presOf" srcId="{A3D49AA9-2F78-4348-AD37-ED0BF0D2370D}" destId="{AD37A6FA-A2D0-472A-B21B-98B5D5ED05A2}" srcOrd="1" destOrd="0" presId="urn:microsoft.com/office/officeart/2005/8/layout/radial1"/>
    <dgm:cxn modelId="{53BB5C4E-1528-4ED5-B7C2-078A1762B368}" type="presOf" srcId="{EB4154A0-7ADB-4DDE-8221-E13EF69A5026}" destId="{8CB12CA6-F84A-42AF-A078-6F2D787DA987}" srcOrd="0" destOrd="0" presId="urn:microsoft.com/office/officeart/2005/8/layout/radial1"/>
    <dgm:cxn modelId="{47DEA04F-45BA-441A-AD1C-FF63B18BF2B2}" type="presOf" srcId="{1CC9BCE6-8B4D-4F7C-9851-80B8A0F6ADBD}" destId="{7882E419-8F48-4811-854B-C4DC260E8C1F}" srcOrd="1" destOrd="0" presId="urn:microsoft.com/office/officeart/2005/8/layout/radial1"/>
    <dgm:cxn modelId="{EB65F050-F3DB-4C29-B03C-CC664131AECC}" type="presOf" srcId="{D9B9DF49-ECCB-41A1-9214-DDC02A7ACC29}" destId="{8112F4F4-3510-4314-9457-A5F1F2BE5A0B}" srcOrd="0" destOrd="0" presId="urn:microsoft.com/office/officeart/2005/8/layout/radial1"/>
    <dgm:cxn modelId="{83727272-5A07-4159-9764-531BF9F505D1}" type="presOf" srcId="{B9AA0E3D-2E83-4E64-B1AE-806C04C5A1A3}" destId="{4079A233-AC37-4304-AB5E-9995E69EE69C}" srcOrd="1" destOrd="0" presId="urn:microsoft.com/office/officeart/2005/8/layout/radial1"/>
    <dgm:cxn modelId="{26F13958-1411-4B6E-AC37-90F51CC13445}" srcId="{3C8D782B-E71C-480F-A8B2-7A7F13D8CDD3}" destId="{A072AE5F-CDFA-4E1C-BDC8-8AEB2961E477}" srcOrd="11" destOrd="0" parTransId="{A3D49AA9-2F78-4348-AD37-ED0BF0D2370D}" sibTransId="{1109E00F-06C1-4D52-87F4-5AC6DD63592C}"/>
    <dgm:cxn modelId="{1ED78379-B024-41C5-BA15-5571F6C9A54D}" type="presOf" srcId="{B9AA0E3D-2E83-4E64-B1AE-806C04C5A1A3}" destId="{F09C6E10-F0CF-47C8-AE58-4AB328E41FC7}" srcOrd="0" destOrd="0" presId="urn:microsoft.com/office/officeart/2005/8/layout/radial1"/>
    <dgm:cxn modelId="{EAAA5287-E934-440C-B8B9-C622BA6E5D15}" type="presOf" srcId="{AAEF736F-D9FE-498B-B102-96939AD4DD5F}" destId="{FDCA7485-03CC-4B74-8A68-0A1F23DB05D3}" srcOrd="1" destOrd="0" presId="urn:microsoft.com/office/officeart/2005/8/layout/radial1"/>
    <dgm:cxn modelId="{3B3FC888-AEF8-4A2F-87FE-1949D149D741}" type="presOf" srcId="{EB4154A0-7ADB-4DDE-8221-E13EF69A5026}" destId="{E67A8D7F-EA08-45F9-8743-070D8E3C99FD}" srcOrd="1" destOrd="0" presId="urn:microsoft.com/office/officeart/2005/8/layout/radial1"/>
    <dgm:cxn modelId="{FE61C58E-7830-4FD3-8DB6-816EDC741FC5}" type="presOf" srcId="{AA5023FC-BDF0-4195-AA98-D8C0F7AA8EF7}" destId="{2665C0CF-3ACC-448A-9370-18787C0C5906}" srcOrd="0" destOrd="0" presId="urn:microsoft.com/office/officeart/2005/8/layout/radial1"/>
    <dgm:cxn modelId="{DD83A294-343F-4E7B-A8B3-0229BAA2E3FA}" type="presOf" srcId="{AA5023FC-BDF0-4195-AA98-D8C0F7AA8EF7}" destId="{54E3F38E-5CB3-410E-9DF8-4A0BBC55889D}" srcOrd="1" destOrd="0" presId="urn:microsoft.com/office/officeart/2005/8/layout/radial1"/>
    <dgm:cxn modelId="{6D709796-A899-4B39-92BD-6A70B53BF3BC}" srcId="{3C8D782B-E71C-480F-A8B2-7A7F13D8CDD3}" destId="{7E97ACE3-D0E4-4D6E-945A-CD2D612D5147}" srcOrd="0" destOrd="0" parTransId="{AA5023FC-BDF0-4195-AA98-D8C0F7AA8EF7}" sibTransId="{927E67E7-E0E7-4896-8996-898E72AA08F1}"/>
    <dgm:cxn modelId="{2FDF219A-6F5A-485B-B6E0-5971B951290B}" type="presOf" srcId="{79C4B8E4-F158-42BE-808E-4C1FBDA5DD21}" destId="{6522E34B-5273-4E20-9393-87C28EE53140}" srcOrd="0" destOrd="0" presId="urn:microsoft.com/office/officeart/2005/8/layout/radial1"/>
    <dgm:cxn modelId="{4AE2259A-E3A4-43D9-B43C-7D8F908F54F9}" type="presOf" srcId="{3C8D782B-E71C-480F-A8B2-7A7F13D8CDD3}" destId="{0FA51ABD-2D41-4AA2-BEE4-F4406C97F5CF}" srcOrd="0" destOrd="0" presId="urn:microsoft.com/office/officeart/2005/8/layout/radial1"/>
    <dgm:cxn modelId="{92DA659F-B522-4211-9805-ADCD3BCD522C}" srcId="{3C8D782B-E71C-480F-A8B2-7A7F13D8CDD3}" destId="{ECE4D08D-9A58-4021-93BD-A24737518A58}" srcOrd="6" destOrd="0" parTransId="{B9AA0E3D-2E83-4E64-B1AE-806C04C5A1A3}" sibTransId="{640488B8-2D57-4457-8570-4A13B8E5C354}"/>
    <dgm:cxn modelId="{34B738A5-BFA9-4C9D-B5F8-60563DB8D8D8}" srcId="{9BA9E303-BA8C-4E52-846A-2A7CCE8434D3}" destId="{3C8D782B-E71C-480F-A8B2-7A7F13D8CDD3}" srcOrd="0" destOrd="0" parTransId="{7CE54435-EAEF-47FA-AA19-773515A82CAE}" sibTransId="{56DDAB82-0BCC-4D45-A9EF-9DF0404C5991}"/>
    <dgm:cxn modelId="{E74CAEA8-22C3-49DC-AD3C-46B9B6BCE091}" type="presOf" srcId="{F0BC0A90-A530-4DBF-8C72-FB7E093E7632}" destId="{0B62C963-D1ED-410D-B69F-571F6F65A456}" srcOrd="0" destOrd="0" presId="urn:microsoft.com/office/officeart/2005/8/layout/radial1"/>
    <dgm:cxn modelId="{C91463AB-E29A-43C4-8FE5-05F5FD89D8FF}" type="presOf" srcId="{81703531-6253-46EC-9880-C6A8AF3CFFB1}" destId="{40FD2873-540D-4BE7-9352-973AF4DE7708}" srcOrd="1" destOrd="0" presId="urn:microsoft.com/office/officeart/2005/8/layout/radial1"/>
    <dgm:cxn modelId="{C9364CB1-B749-4CB1-BE70-D89A6006F6FE}" srcId="{3C8D782B-E71C-480F-A8B2-7A7F13D8CDD3}" destId="{CB4FCFF5-AE22-4B04-B44A-13204B3EF080}" srcOrd="7" destOrd="0" parTransId="{AAEF736F-D9FE-498B-B102-96939AD4DD5F}" sibTransId="{20B0BDD2-C82C-4724-9A09-9B89C3B5747A}"/>
    <dgm:cxn modelId="{EC0002B4-35EA-49B1-AD11-D93595F4D5F7}" type="presOf" srcId="{B1A1322C-1DD5-4767-9961-60C317D1E066}" destId="{D5B29C6F-8208-4FBE-B0CB-5E1AC832AB6C}" srcOrd="0" destOrd="0" presId="urn:microsoft.com/office/officeart/2005/8/layout/radial1"/>
    <dgm:cxn modelId="{507875B8-583E-4792-B900-C302365CE4C8}" type="presOf" srcId="{AAEF736F-D9FE-498B-B102-96939AD4DD5F}" destId="{6EBB7EAB-8B9F-45D6-B15C-8E5C76CCEC75}" srcOrd="0" destOrd="0" presId="urn:microsoft.com/office/officeart/2005/8/layout/radial1"/>
    <dgm:cxn modelId="{4AB12EC9-8B44-4C66-A026-D2EFB2100EE3}" srcId="{3C8D782B-E71C-480F-A8B2-7A7F13D8CDD3}" destId="{D9B9DF49-ECCB-41A1-9214-DDC02A7ACC29}" srcOrd="10" destOrd="0" parTransId="{163E757E-B2B9-4EEE-BD87-2B3897B9BF43}" sibTransId="{63E6070F-4E86-442D-A3D5-916F919E4577}"/>
    <dgm:cxn modelId="{344333C9-A13F-4B54-B715-4C44B662E8B1}" srcId="{3C8D782B-E71C-480F-A8B2-7A7F13D8CDD3}" destId="{06C6E25C-A9F7-4FD6-9559-FC62F1A7A4BB}" srcOrd="4" destOrd="0" parTransId="{79C4B8E4-F158-42BE-808E-4C1FBDA5DD21}" sibTransId="{4F4D84E5-FF0E-4A70-8024-295BF3DE55B0}"/>
    <dgm:cxn modelId="{1190ACCB-F7CC-4DB6-96F4-AEB1B4A40DB7}" type="presOf" srcId="{6BA79792-B448-4146-A565-DAE33C5F295A}" destId="{4AD81A28-F859-420D-BCD3-52736F6AF7ED}" srcOrd="0" destOrd="0" presId="urn:microsoft.com/office/officeart/2005/8/layout/radial1"/>
    <dgm:cxn modelId="{FA0788CE-5DA4-482D-9C34-9CFF6A6DE312}" type="presOf" srcId="{B1A1322C-1DD5-4767-9961-60C317D1E066}" destId="{CE6CBEBF-2999-4B51-8892-6C41D57BA766}" srcOrd="1" destOrd="0" presId="urn:microsoft.com/office/officeart/2005/8/layout/radial1"/>
    <dgm:cxn modelId="{FF9E30D1-6134-4B85-9186-B8F9D206BBFE}" srcId="{3C8D782B-E71C-480F-A8B2-7A7F13D8CDD3}" destId="{EFD01F11-5A10-466C-89C2-8ACB5E29AE06}" srcOrd="3" destOrd="0" parTransId="{B1A1322C-1DD5-4767-9961-60C317D1E066}" sibTransId="{DC4E1237-92F5-4A5B-AAE2-002674AD9342}"/>
    <dgm:cxn modelId="{60C267E9-FFC0-473C-98FB-88E09B68990C}" srcId="{3C8D782B-E71C-480F-A8B2-7A7F13D8CDD3}" destId="{510BFC40-214D-437F-8B41-ADD566EB740E}" srcOrd="9" destOrd="0" parTransId="{1CC9BCE6-8B4D-4F7C-9851-80B8A0F6ADBD}" sibTransId="{B1AB2FB3-A9F6-4475-BADB-2E11FC65F786}"/>
    <dgm:cxn modelId="{344F52EA-3364-45D6-A536-EF4AC75828AE}" srcId="{3C8D782B-E71C-480F-A8B2-7A7F13D8CDD3}" destId="{F0BC0A90-A530-4DBF-8C72-FB7E093E7632}" srcOrd="1" destOrd="0" parTransId="{EB4154A0-7ADB-4DDE-8221-E13EF69A5026}" sibTransId="{7657A554-E0F8-4AD4-8742-B1C77B165287}"/>
    <dgm:cxn modelId="{85AC9EF5-C2AC-450C-8D9B-BEAB4D9419D4}" type="presOf" srcId="{163E757E-B2B9-4EEE-BD87-2B3897B9BF43}" destId="{4A800BAC-B18D-4468-9697-825A225CD979}" srcOrd="0" destOrd="0" presId="urn:microsoft.com/office/officeart/2005/8/layout/radial1"/>
    <dgm:cxn modelId="{93521C1C-1EA6-489E-9352-43C89EDC3E84}" type="presParOf" srcId="{F7B37278-9F4C-4C7E-A4DC-EEB3DB253CA9}" destId="{0FA51ABD-2D41-4AA2-BEE4-F4406C97F5CF}" srcOrd="0" destOrd="0" presId="urn:microsoft.com/office/officeart/2005/8/layout/radial1"/>
    <dgm:cxn modelId="{47E7A716-8CEA-447D-A5FD-45657423FCA1}" type="presParOf" srcId="{F7B37278-9F4C-4C7E-A4DC-EEB3DB253CA9}" destId="{2665C0CF-3ACC-448A-9370-18787C0C5906}" srcOrd="1" destOrd="0" presId="urn:microsoft.com/office/officeart/2005/8/layout/radial1"/>
    <dgm:cxn modelId="{B951245C-B6AA-417B-B53A-8F434A3E2926}" type="presParOf" srcId="{2665C0CF-3ACC-448A-9370-18787C0C5906}" destId="{54E3F38E-5CB3-410E-9DF8-4A0BBC55889D}" srcOrd="0" destOrd="0" presId="urn:microsoft.com/office/officeart/2005/8/layout/radial1"/>
    <dgm:cxn modelId="{8038B6B1-B085-43F9-A808-12DF0BB65940}" type="presParOf" srcId="{F7B37278-9F4C-4C7E-A4DC-EEB3DB253CA9}" destId="{43189F64-802C-4B7B-8892-8B05F9B63B03}" srcOrd="2" destOrd="0" presId="urn:microsoft.com/office/officeart/2005/8/layout/radial1"/>
    <dgm:cxn modelId="{1C972023-E558-4B08-B1AE-04D7E7B6D341}" type="presParOf" srcId="{F7B37278-9F4C-4C7E-A4DC-EEB3DB253CA9}" destId="{8CB12CA6-F84A-42AF-A078-6F2D787DA987}" srcOrd="3" destOrd="0" presId="urn:microsoft.com/office/officeart/2005/8/layout/radial1"/>
    <dgm:cxn modelId="{524E406A-440B-42A3-A890-CB94D9209ECD}" type="presParOf" srcId="{8CB12CA6-F84A-42AF-A078-6F2D787DA987}" destId="{E67A8D7F-EA08-45F9-8743-070D8E3C99FD}" srcOrd="0" destOrd="0" presId="urn:microsoft.com/office/officeart/2005/8/layout/radial1"/>
    <dgm:cxn modelId="{3FC3F831-4307-46F2-91BB-701B966B28E2}" type="presParOf" srcId="{F7B37278-9F4C-4C7E-A4DC-EEB3DB253CA9}" destId="{0B62C963-D1ED-410D-B69F-571F6F65A456}" srcOrd="4" destOrd="0" presId="urn:microsoft.com/office/officeart/2005/8/layout/radial1"/>
    <dgm:cxn modelId="{139BED16-3E2C-4984-A672-F3871ACDD6FB}" type="presParOf" srcId="{F7B37278-9F4C-4C7E-A4DC-EEB3DB253CA9}" destId="{CA7377DB-B0CF-4D09-A8FC-5C5E40C1DA21}" srcOrd="5" destOrd="0" presId="urn:microsoft.com/office/officeart/2005/8/layout/radial1"/>
    <dgm:cxn modelId="{51690933-9B54-4896-AF83-C3205F6824AB}" type="presParOf" srcId="{CA7377DB-B0CF-4D09-A8FC-5C5E40C1DA21}" destId="{F321FC1F-4F25-4281-87EF-850BB16433A2}" srcOrd="0" destOrd="0" presId="urn:microsoft.com/office/officeart/2005/8/layout/radial1"/>
    <dgm:cxn modelId="{B058C6A5-ABBB-4677-B5C5-F8D642E298DB}" type="presParOf" srcId="{F7B37278-9F4C-4C7E-A4DC-EEB3DB253CA9}" destId="{4AD81A28-F859-420D-BCD3-52736F6AF7ED}" srcOrd="6" destOrd="0" presId="urn:microsoft.com/office/officeart/2005/8/layout/radial1"/>
    <dgm:cxn modelId="{3680110D-B52F-4003-8BA3-1611D7FEB658}" type="presParOf" srcId="{F7B37278-9F4C-4C7E-A4DC-EEB3DB253CA9}" destId="{D5B29C6F-8208-4FBE-B0CB-5E1AC832AB6C}" srcOrd="7" destOrd="0" presId="urn:microsoft.com/office/officeart/2005/8/layout/radial1"/>
    <dgm:cxn modelId="{BFA87597-33DA-41C1-94D6-9046DABC77D6}" type="presParOf" srcId="{D5B29C6F-8208-4FBE-B0CB-5E1AC832AB6C}" destId="{CE6CBEBF-2999-4B51-8892-6C41D57BA766}" srcOrd="0" destOrd="0" presId="urn:microsoft.com/office/officeart/2005/8/layout/radial1"/>
    <dgm:cxn modelId="{6FA18C86-910B-4FCA-910A-CD67B5A064E3}" type="presParOf" srcId="{F7B37278-9F4C-4C7E-A4DC-EEB3DB253CA9}" destId="{FB1D7D3E-722A-4C9D-A46F-95C0E8450EE9}" srcOrd="8" destOrd="0" presId="urn:microsoft.com/office/officeart/2005/8/layout/radial1"/>
    <dgm:cxn modelId="{BAE5EB39-1F1E-485D-AC7E-BE457ED51B63}" type="presParOf" srcId="{F7B37278-9F4C-4C7E-A4DC-EEB3DB253CA9}" destId="{6522E34B-5273-4E20-9393-87C28EE53140}" srcOrd="9" destOrd="0" presId="urn:microsoft.com/office/officeart/2005/8/layout/radial1"/>
    <dgm:cxn modelId="{35D0CF4C-D2BA-4BCA-A778-5AAD47529E5E}" type="presParOf" srcId="{6522E34B-5273-4E20-9393-87C28EE53140}" destId="{B262F768-17AE-4198-A10B-96BEE37AD21B}" srcOrd="0" destOrd="0" presId="urn:microsoft.com/office/officeart/2005/8/layout/radial1"/>
    <dgm:cxn modelId="{08EF806E-BDCB-44CA-B447-24558ECAD0CA}" type="presParOf" srcId="{F7B37278-9F4C-4C7E-A4DC-EEB3DB253CA9}" destId="{115635EC-3535-48DD-8B36-41F73590B976}" srcOrd="10" destOrd="0" presId="urn:microsoft.com/office/officeart/2005/8/layout/radial1"/>
    <dgm:cxn modelId="{4A15F13B-1884-4D94-A06E-99D802285BE3}" type="presParOf" srcId="{F7B37278-9F4C-4C7E-A4DC-EEB3DB253CA9}" destId="{01AF8043-3EBB-40FE-9527-B8784DB7E0FE}" srcOrd="11" destOrd="0" presId="urn:microsoft.com/office/officeart/2005/8/layout/radial1"/>
    <dgm:cxn modelId="{8642521B-7206-4858-A5C3-DEB25DEBB779}" type="presParOf" srcId="{01AF8043-3EBB-40FE-9527-B8784DB7E0FE}" destId="{4269F5B8-1F8C-41C3-B832-735710468E9F}" srcOrd="0" destOrd="0" presId="urn:microsoft.com/office/officeart/2005/8/layout/radial1"/>
    <dgm:cxn modelId="{4C31E6B9-2C30-4374-A2AC-8B7E33E55667}" type="presParOf" srcId="{F7B37278-9F4C-4C7E-A4DC-EEB3DB253CA9}" destId="{E1B3B410-1A0C-4CFA-9E69-D859444064A0}" srcOrd="12" destOrd="0" presId="urn:microsoft.com/office/officeart/2005/8/layout/radial1"/>
    <dgm:cxn modelId="{5C79C8A6-276F-4F07-96F0-ED3794FCB527}" type="presParOf" srcId="{F7B37278-9F4C-4C7E-A4DC-EEB3DB253CA9}" destId="{F09C6E10-F0CF-47C8-AE58-4AB328E41FC7}" srcOrd="13" destOrd="0" presId="urn:microsoft.com/office/officeart/2005/8/layout/radial1"/>
    <dgm:cxn modelId="{D1EA4588-6999-408C-A343-0D9F1D99EC08}" type="presParOf" srcId="{F09C6E10-F0CF-47C8-AE58-4AB328E41FC7}" destId="{4079A233-AC37-4304-AB5E-9995E69EE69C}" srcOrd="0" destOrd="0" presId="urn:microsoft.com/office/officeart/2005/8/layout/radial1"/>
    <dgm:cxn modelId="{87C049CB-3D12-4604-B290-E05C270AF777}" type="presParOf" srcId="{F7B37278-9F4C-4C7E-A4DC-EEB3DB253CA9}" destId="{E6D385F6-8D4F-4325-993C-A88948619BF8}" srcOrd="14" destOrd="0" presId="urn:microsoft.com/office/officeart/2005/8/layout/radial1"/>
    <dgm:cxn modelId="{D1BF9C9A-16B2-4149-AB39-35E18738B163}" type="presParOf" srcId="{F7B37278-9F4C-4C7E-A4DC-EEB3DB253CA9}" destId="{6EBB7EAB-8B9F-45D6-B15C-8E5C76CCEC75}" srcOrd="15" destOrd="0" presId="urn:microsoft.com/office/officeart/2005/8/layout/radial1"/>
    <dgm:cxn modelId="{21459956-F252-4098-B530-9C7F381FA2DE}" type="presParOf" srcId="{6EBB7EAB-8B9F-45D6-B15C-8E5C76CCEC75}" destId="{FDCA7485-03CC-4B74-8A68-0A1F23DB05D3}" srcOrd="0" destOrd="0" presId="urn:microsoft.com/office/officeart/2005/8/layout/radial1"/>
    <dgm:cxn modelId="{FF98629E-5F2A-49CA-8998-21945E74515D}" type="presParOf" srcId="{F7B37278-9F4C-4C7E-A4DC-EEB3DB253CA9}" destId="{16EA98D9-7890-4CE2-A2C0-E537B95B3067}" srcOrd="16" destOrd="0" presId="urn:microsoft.com/office/officeart/2005/8/layout/radial1"/>
    <dgm:cxn modelId="{04827060-63FD-4498-8DDF-4D5FE1433B87}" type="presParOf" srcId="{F7B37278-9F4C-4C7E-A4DC-EEB3DB253CA9}" destId="{53E95E71-0874-4B0B-A797-D52626EB0DF9}" srcOrd="17" destOrd="0" presId="urn:microsoft.com/office/officeart/2005/8/layout/radial1"/>
    <dgm:cxn modelId="{39F9D0C4-59EA-4E92-B207-2C1592BCBDEF}" type="presParOf" srcId="{53E95E71-0874-4B0B-A797-D52626EB0DF9}" destId="{40FD2873-540D-4BE7-9352-973AF4DE7708}" srcOrd="0" destOrd="0" presId="urn:microsoft.com/office/officeart/2005/8/layout/radial1"/>
    <dgm:cxn modelId="{29BC9DDE-AB61-4D03-8176-8B796F01F0C6}" type="presParOf" srcId="{F7B37278-9F4C-4C7E-A4DC-EEB3DB253CA9}" destId="{EEBB58C1-E6C0-4C41-AEEB-970F2B95D353}" srcOrd="18" destOrd="0" presId="urn:microsoft.com/office/officeart/2005/8/layout/radial1"/>
    <dgm:cxn modelId="{9B3ED399-D35D-467E-B286-0EFDEE029C40}" type="presParOf" srcId="{F7B37278-9F4C-4C7E-A4DC-EEB3DB253CA9}" destId="{9E457C44-4BC3-4A56-AC05-2612D5E532AD}" srcOrd="19" destOrd="0" presId="urn:microsoft.com/office/officeart/2005/8/layout/radial1"/>
    <dgm:cxn modelId="{5271FEBD-FB7C-4D7A-A8F6-F57C447E3436}" type="presParOf" srcId="{9E457C44-4BC3-4A56-AC05-2612D5E532AD}" destId="{7882E419-8F48-4811-854B-C4DC260E8C1F}" srcOrd="0" destOrd="0" presId="urn:microsoft.com/office/officeart/2005/8/layout/radial1"/>
    <dgm:cxn modelId="{DD3D0EAE-2B68-4322-838D-13C244DF8712}" type="presParOf" srcId="{F7B37278-9F4C-4C7E-A4DC-EEB3DB253CA9}" destId="{A234BF17-C76E-4C3D-95EE-FEAF4E1C21BD}" srcOrd="20" destOrd="0" presId="urn:microsoft.com/office/officeart/2005/8/layout/radial1"/>
    <dgm:cxn modelId="{03998BC7-2C46-46FA-9962-76965B321139}" type="presParOf" srcId="{F7B37278-9F4C-4C7E-A4DC-EEB3DB253CA9}" destId="{4A800BAC-B18D-4468-9697-825A225CD979}" srcOrd="21" destOrd="0" presId="urn:microsoft.com/office/officeart/2005/8/layout/radial1"/>
    <dgm:cxn modelId="{22AE5B92-3177-42EB-B9A4-1611BF62DA04}" type="presParOf" srcId="{4A800BAC-B18D-4468-9697-825A225CD979}" destId="{9EBCAFF2-761A-4236-AF75-20095FB719CD}" srcOrd="0" destOrd="0" presId="urn:microsoft.com/office/officeart/2005/8/layout/radial1"/>
    <dgm:cxn modelId="{9D633E93-3C4B-49A9-8C32-2178A25A75AF}" type="presParOf" srcId="{F7B37278-9F4C-4C7E-A4DC-EEB3DB253CA9}" destId="{8112F4F4-3510-4314-9457-A5F1F2BE5A0B}" srcOrd="22" destOrd="0" presId="urn:microsoft.com/office/officeart/2005/8/layout/radial1"/>
    <dgm:cxn modelId="{0E31E485-9B16-408A-A147-01177458147E}" type="presParOf" srcId="{F7B37278-9F4C-4C7E-A4DC-EEB3DB253CA9}" destId="{12FA0E0D-F76B-47FD-ABE7-B66329922D1F}" srcOrd="23" destOrd="0" presId="urn:microsoft.com/office/officeart/2005/8/layout/radial1"/>
    <dgm:cxn modelId="{DD01E44A-47AF-4A62-AE72-2F614038DCD6}" type="presParOf" srcId="{12FA0E0D-F76B-47FD-ABE7-B66329922D1F}" destId="{AD37A6FA-A2D0-472A-B21B-98B5D5ED05A2}" srcOrd="0" destOrd="0" presId="urn:microsoft.com/office/officeart/2005/8/layout/radial1"/>
    <dgm:cxn modelId="{42CFA6BA-F8FF-4E5D-A76A-C474DB7A9DF1}" type="presParOf" srcId="{F7B37278-9F4C-4C7E-A4DC-EEB3DB253CA9}" destId="{D35BF53C-2532-419D-ABC7-1219FF02A9E4}" srcOrd="2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A51ABD-2D41-4AA2-BEE4-F4406C97F5CF}">
      <dsp:nvSpPr>
        <dsp:cNvPr id="0" name=""/>
        <dsp:cNvSpPr/>
      </dsp:nvSpPr>
      <dsp:spPr>
        <a:xfrm>
          <a:off x="2206390" y="2486173"/>
          <a:ext cx="1774469" cy="2816062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Муниципальное бюджетное общеобразовательное учреждение Комбайновская основная общеобразовательная школа имени воина-афганца Алексея Демяника</a:t>
          </a:r>
        </a:p>
      </dsp:txBody>
      <dsp:txXfrm>
        <a:off x="2293012" y="2572795"/>
        <a:ext cx="1601225" cy="2642818"/>
      </dsp:txXfrm>
    </dsp:sp>
    <dsp:sp modelId="{2665C0CF-3ACC-448A-9370-18787C0C5906}">
      <dsp:nvSpPr>
        <dsp:cNvPr id="0" name=""/>
        <dsp:cNvSpPr/>
      </dsp:nvSpPr>
      <dsp:spPr>
        <a:xfrm rot="16169706">
          <a:off x="2427327" y="1823354"/>
          <a:ext cx="1296356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1296356" y="1480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3043097" y="1805748"/>
        <a:ext cx="64817" cy="64817"/>
      </dsp:txXfrm>
    </dsp:sp>
    <dsp:sp modelId="{43189F64-802C-4B7B-8892-8B05F9B63B03}">
      <dsp:nvSpPr>
        <dsp:cNvPr id="0" name=""/>
        <dsp:cNvSpPr/>
      </dsp:nvSpPr>
      <dsp:spPr>
        <a:xfrm>
          <a:off x="2149103" y="91929"/>
          <a:ext cx="1831704" cy="1098082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Администрация Матвеево-Курганского района</a:t>
          </a:r>
        </a:p>
      </dsp:txBody>
      <dsp:txXfrm>
        <a:off x="2202707" y="145533"/>
        <a:ext cx="1724496" cy="990874"/>
      </dsp:txXfrm>
    </dsp:sp>
    <dsp:sp modelId="{8CB12CA6-F84A-42AF-A078-6F2D787DA987}">
      <dsp:nvSpPr>
        <dsp:cNvPr id="0" name=""/>
        <dsp:cNvSpPr/>
      </dsp:nvSpPr>
      <dsp:spPr>
        <a:xfrm rot="18150381">
          <a:off x="3250338" y="2024971"/>
          <a:ext cx="2049955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2049955" y="14802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224067" y="1988525"/>
        <a:ext cx="102497" cy="102497"/>
      </dsp:txXfrm>
    </dsp:sp>
    <dsp:sp modelId="{0B62C963-D1ED-410D-B69F-571F6F65A456}">
      <dsp:nvSpPr>
        <dsp:cNvPr id="0" name=""/>
        <dsp:cNvSpPr/>
      </dsp:nvSpPr>
      <dsp:spPr>
        <a:xfrm>
          <a:off x="4271090" y="70028"/>
          <a:ext cx="1787171" cy="1148144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Подразделение по делам несовершеннолетних</a:t>
          </a:r>
        </a:p>
      </dsp:txBody>
      <dsp:txXfrm>
        <a:off x="4327138" y="126076"/>
        <a:ext cx="1675075" cy="1036048"/>
      </dsp:txXfrm>
    </dsp:sp>
    <dsp:sp modelId="{CA7377DB-B0CF-4D09-A8FC-5C5E40C1DA21}">
      <dsp:nvSpPr>
        <dsp:cNvPr id="0" name=""/>
        <dsp:cNvSpPr/>
      </dsp:nvSpPr>
      <dsp:spPr>
        <a:xfrm rot="19398654">
          <a:off x="3808114" y="3013697"/>
          <a:ext cx="894807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894807" y="14802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233147" y="3006129"/>
        <a:ext cx="44740" cy="44740"/>
      </dsp:txXfrm>
    </dsp:sp>
    <dsp:sp modelId="{4AD81A28-F859-420D-BCD3-52736F6AF7ED}">
      <dsp:nvSpPr>
        <dsp:cNvPr id="0" name=""/>
        <dsp:cNvSpPr/>
      </dsp:nvSpPr>
      <dsp:spPr>
        <a:xfrm>
          <a:off x="4312132" y="1802563"/>
          <a:ext cx="1716819" cy="1088336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Государственная инспекция безопасности дорожного движения</a:t>
          </a:r>
        </a:p>
      </dsp:txBody>
      <dsp:txXfrm>
        <a:off x="4365260" y="1855691"/>
        <a:ext cx="1610563" cy="982080"/>
      </dsp:txXfrm>
    </dsp:sp>
    <dsp:sp modelId="{D5B29C6F-8208-4FBE-B0CB-5E1AC832AB6C}">
      <dsp:nvSpPr>
        <dsp:cNvPr id="0" name=""/>
        <dsp:cNvSpPr/>
      </dsp:nvSpPr>
      <dsp:spPr>
        <a:xfrm rot="21569913">
          <a:off x="3980839" y="3870242"/>
          <a:ext cx="318518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318518" y="1480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132135" y="3877082"/>
        <a:ext cx="15925" cy="15925"/>
      </dsp:txXfrm>
    </dsp:sp>
    <dsp:sp modelId="{FB1D7D3E-722A-4C9D-A46F-95C0E8450EE9}">
      <dsp:nvSpPr>
        <dsp:cNvPr id="0" name=""/>
        <dsp:cNvSpPr/>
      </dsp:nvSpPr>
      <dsp:spPr>
        <a:xfrm>
          <a:off x="4299274" y="3320643"/>
          <a:ext cx="1707012" cy="1111077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ФАП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с.Рясное</a:t>
          </a:r>
        </a:p>
      </dsp:txBody>
      <dsp:txXfrm>
        <a:off x="4353512" y="3374881"/>
        <a:ext cx="1598536" cy="1002601"/>
      </dsp:txXfrm>
    </dsp:sp>
    <dsp:sp modelId="{6522E34B-5273-4E20-9393-87C28EE53140}">
      <dsp:nvSpPr>
        <dsp:cNvPr id="0" name=""/>
        <dsp:cNvSpPr/>
      </dsp:nvSpPr>
      <dsp:spPr>
        <a:xfrm rot="2259243">
          <a:off x="3801025" y="4760570"/>
          <a:ext cx="869180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869180" y="14802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213885" y="4753643"/>
        <a:ext cx="43459" cy="43459"/>
      </dsp:txXfrm>
    </dsp:sp>
    <dsp:sp modelId="{115635EC-3535-48DD-8B36-41F73590B976}">
      <dsp:nvSpPr>
        <dsp:cNvPr id="0" name=""/>
        <dsp:cNvSpPr/>
      </dsp:nvSpPr>
      <dsp:spPr>
        <a:xfrm>
          <a:off x="4239516" y="4923520"/>
          <a:ext cx="1789340" cy="1090394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Районная детская школа искусств</a:t>
          </a:r>
        </a:p>
      </dsp:txBody>
      <dsp:txXfrm>
        <a:off x="4292745" y="4976749"/>
        <a:ext cx="1682882" cy="983936"/>
      </dsp:txXfrm>
    </dsp:sp>
    <dsp:sp modelId="{01AF8043-3EBB-40FE-9527-B8784DB7E0FE}">
      <dsp:nvSpPr>
        <dsp:cNvPr id="0" name=""/>
        <dsp:cNvSpPr/>
      </dsp:nvSpPr>
      <dsp:spPr>
        <a:xfrm rot="3424059">
          <a:off x="3299083" y="5652976"/>
          <a:ext cx="1886680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1886680" y="14802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195256" y="5620612"/>
        <a:ext cx="94334" cy="94334"/>
      </dsp:txXfrm>
    </dsp:sp>
    <dsp:sp modelId="{E1B3B410-1A0C-4CFA-9E69-D859444064A0}">
      <dsp:nvSpPr>
        <dsp:cNvPr id="0" name=""/>
        <dsp:cNvSpPr/>
      </dsp:nvSpPr>
      <dsp:spPr>
        <a:xfrm>
          <a:off x="4094957" y="6433140"/>
          <a:ext cx="1939931" cy="1008914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МБДОУ              Детский сад № 7 "Ромашка"</a:t>
          </a:r>
        </a:p>
      </dsp:txBody>
      <dsp:txXfrm>
        <a:off x="4144208" y="6482391"/>
        <a:ext cx="1841429" cy="910412"/>
      </dsp:txXfrm>
    </dsp:sp>
    <dsp:sp modelId="{F09C6E10-F0CF-47C8-AE58-4AB328E41FC7}">
      <dsp:nvSpPr>
        <dsp:cNvPr id="0" name=""/>
        <dsp:cNvSpPr/>
      </dsp:nvSpPr>
      <dsp:spPr>
        <a:xfrm rot="5461092">
          <a:off x="2493964" y="5851396"/>
          <a:ext cx="1129224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1129224" y="1480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3030346" y="5837968"/>
        <a:ext cx="56461" cy="56461"/>
      </dsp:txXfrm>
    </dsp:sp>
    <dsp:sp modelId="{E6D385F6-8D4F-4325-993C-A88948619BF8}">
      <dsp:nvSpPr>
        <dsp:cNvPr id="0" name=""/>
        <dsp:cNvSpPr/>
      </dsp:nvSpPr>
      <dsp:spPr>
        <a:xfrm>
          <a:off x="2105545" y="6430699"/>
          <a:ext cx="1868066" cy="1008914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Начальное и среднее профессиональное образование</a:t>
          </a:r>
        </a:p>
      </dsp:txBody>
      <dsp:txXfrm>
        <a:off x="2154796" y="6479950"/>
        <a:ext cx="1769564" cy="910412"/>
      </dsp:txXfrm>
    </dsp:sp>
    <dsp:sp modelId="{6EBB7EAB-8B9F-45D6-B15C-8E5C76CCEC75}">
      <dsp:nvSpPr>
        <dsp:cNvPr id="0" name=""/>
        <dsp:cNvSpPr/>
      </dsp:nvSpPr>
      <dsp:spPr>
        <a:xfrm rot="7453260">
          <a:off x="918913" y="5642821"/>
          <a:ext cx="1950695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1950695" y="14802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845493" y="5608856"/>
        <a:ext cx="97534" cy="97534"/>
      </dsp:txXfrm>
    </dsp:sp>
    <dsp:sp modelId="{16EA98D9-7890-4CE2-A2C0-E537B95B3067}">
      <dsp:nvSpPr>
        <dsp:cNvPr id="0" name=""/>
        <dsp:cNvSpPr/>
      </dsp:nvSpPr>
      <dsp:spPr>
        <a:xfrm>
          <a:off x="90083" y="6433152"/>
          <a:ext cx="1867228" cy="1008914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Сельский дом культуры</a:t>
          </a:r>
        </a:p>
      </dsp:txBody>
      <dsp:txXfrm>
        <a:off x="139334" y="6482403"/>
        <a:ext cx="1768726" cy="910412"/>
      </dsp:txXfrm>
    </dsp:sp>
    <dsp:sp modelId="{53E95E71-0874-4B0B-A797-D52626EB0DF9}">
      <dsp:nvSpPr>
        <dsp:cNvPr id="0" name=""/>
        <dsp:cNvSpPr/>
      </dsp:nvSpPr>
      <dsp:spPr>
        <a:xfrm rot="8751294">
          <a:off x="1564653" y="4651724"/>
          <a:ext cx="780374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780374" y="14802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935331" y="4647017"/>
        <a:ext cx="39018" cy="39018"/>
      </dsp:txXfrm>
    </dsp:sp>
    <dsp:sp modelId="{EEBB58C1-E6C0-4C41-AEEB-970F2B95D353}">
      <dsp:nvSpPr>
        <dsp:cNvPr id="0" name=""/>
        <dsp:cNvSpPr/>
      </dsp:nvSpPr>
      <dsp:spPr>
        <a:xfrm>
          <a:off x="149723" y="4764113"/>
          <a:ext cx="1802385" cy="1030908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Центр дополнительного образования детей</a:t>
          </a:r>
        </a:p>
      </dsp:txBody>
      <dsp:txXfrm>
        <a:off x="200048" y="4814438"/>
        <a:ext cx="1701735" cy="930258"/>
      </dsp:txXfrm>
    </dsp:sp>
    <dsp:sp modelId="{9E457C44-4BC3-4A56-AC05-2612D5E532AD}">
      <dsp:nvSpPr>
        <dsp:cNvPr id="0" name=""/>
        <dsp:cNvSpPr/>
      </dsp:nvSpPr>
      <dsp:spPr>
        <a:xfrm rot="10890207">
          <a:off x="1940161" y="3852623"/>
          <a:ext cx="266395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266395" y="1480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066699" y="3860766"/>
        <a:ext cx="13319" cy="13319"/>
      </dsp:txXfrm>
    </dsp:sp>
    <dsp:sp modelId="{A234BF17-C76E-4C3D-95EE-FEAF4E1C21BD}">
      <dsp:nvSpPr>
        <dsp:cNvPr id="0" name=""/>
        <dsp:cNvSpPr/>
      </dsp:nvSpPr>
      <dsp:spPr>
        <a:xfrm>
          <a:off x="127833" y="3317501"/>
          <a:ext cx="1813312" cy="1045316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Районная детская юношеская спортивная школа</a:t>
          </a:r>
        </a:p>
      </dsp:txBody>
      <dsp:txXfrm>
        <a:off x="178861" y="3368529"/>
        <a:ext cx="1711256" cy="943260"/>
      </dsp:txXfrm>
    </dsp:sp>
    <dsp:sp modelId="{4A800BAC-B18D-4468-9697-825A225CD979}">
      <dsp:nvSpPr>
        <dsp:cNvPr id="0" name=""/>
        <dsp:cNvSpPr/>
      </dsp:nvSpPr>
      <dsp:spPr>
        <a:xfrm rot="13092120">
          <a:off x="1397171" y="2941637"/>
          <a:ext cx="1009707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1009707" y="14802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876782" y="2931197"/>
        <a:ext cx="50485" cy="50485"/>
      </dsp:txXfrm>
    </dsp:sp>
    <dsp:sp modelId="{8112F4F4-3510-4314-9457-A5F1F2BE5A0B}">
      <dsp:nvSpPr>
        <dsp:cNvPr id="0" name=""/>
        <dsp:cNvSpPr/>
      </dsp:nvSpPr>
      <dsp:spPr>
        <a:xfrm>
          <a:off x="90076" y="1714630"/>
          <a:ext cx="1776718" cy="1029930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МЧС и пожарная служба России</a:t>
          </a:r>
        </a:p>
      </dsp:txBody>
      <dsp:txXfrm>
        <a:off x="140353" y="1764907"/>
        <a:ext cx="1676164" cy="929376"/>
      </dsp:txXfrm>
    </dsp:sp>
    <dsp:sp modelId="{12FA0E0D-F76B-47FD-ABE7-B66329922D1F}">
      <dsp:nvSpPr>
        <dsp:cNvPr id="0" name=""/>
        <dsp:cNvSpPr/>
      </dsp:nvSpPr>
      <dsp:spPr>
        <a:xfrm rot="14223384">
          <a:off x="808194" y="2001228"/>
          <a:ext cx="2136714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2136714" y="14802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823134" y="1962613"/>
        <a:ext cx="106835" cy="106835"/>
      </dsp:txXfrm>
    </dsp:sp>
    <dsp:sp modelId="{D35BF53C-2532-419D-ABC7-1219FF02A9E4}">
      <dsp:nvSpPr>
        <dsp:cNvPr id="0" name=""/>
        <dsp:cNvSpPr/>
      </dsp:nvSpPr>
      <dsp:spPr>
        <a:xfrm>
          <a:off x="71655" y="61077"/>
          <a:ext cx="1787161" cy="1097245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Отдел образования Администрации Матвеево-Курганского района</a:t>
          </a:r>
        </a:p>
      </dsp:txBody>
      <dsp:txXfrm>
        <a:off x="125218" y="114640"/>
        <a:ext cx="1680035" cy="9901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7736</Words>
  <Characters>44097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МОУКООШ</Company>
  <LinksUpToDate>false</LinksUpToDate>
  <CharactersWithSpaces>51730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</dc:creator>
  <cp:keywords/>
  <dc:description/>
  <cp:lastModifiedBy>завуч</cp:lastModifiedBy>
  <cp:revision>71</cp:revision>
  <cp:lastPrinted>2018-04-18T05:42:00Z</cp:lastPrinted>
  <dcterms:created xsi:type="dcterms:W3CDTF">2014-07-20T07:40:00Z</dcterms:created>
  <dcterms:modified xsi:type="dcterms:W3CDTF">2021-04-02T10:25:00Z</dcterms:modified>
</cp:coreProperties>
</file>